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03AC37" w14:textId="77777777" w:rsidR="005F63CC" w:rsidRDefault="005F63CC" w:rsidP="005F63CC">
      <w:pPr>
        <w:suppressAutoHyphens w:val="0"/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  <w:lang w:eastAsia="it-IT"/>
        </w:rPr>
      </w:pPr>
    </w:p>
    <w:p w14:paraId="4503AC38" w14:textId="77777777" w:rsidR="00190EFC" w:rsidRDefault="00190EFC" w:rsidP="00190EFC">
      <w:pPr>
        <w:pStyle w:val="Sottotitol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SCHEDA DI VALUTAZIONE DELLO STAGE </w:t>
      </w:r>
    </w:p>
    <w:p w14:paraId="4503AC39" w14:textId="77777777" w:rsidR="00190EFC" w:rsidRDefault="00190EFC" w:rsidP="00190EFC">
      <w:pPr>
        <w:jc w:val="center"/>
        <w:rPr>
          <w:b/>
          <w:bCs w:val="0"/>
          <w:sz w:val="20"/>
        </w:rPr>
      </w:pPr>
    </w:p>
    <w:p w14:paraId="4503AC3A" w14:textId="77777777" w:rsidR="00190EFC" w:rsidRDefault="00190EFC" w:rsidP="00190EFC">
      <w:pPr>
        <w:jc w:val="center"/>
        <w:rPr>
          <w:b/>
          <w:bCs w:val="0"/>
          <w:sz w:val="20"/>
        </w:rPr>
      </w:pPr>
    </w:p>
    <w:p w14:paraId="4503AC3B" w14:textId="77777777" w:rsidR="00190EFC" w:rsidRDefault="00190EFC" w:rsidP="00190EFC">
      <w:pPr>
        <w:spacing w:line="480" w:lineRule="auto"/>
        <w:jc w:val="both"/>
        <w:rPr>
          <w:sz w:val="20"/>
        </w:rPr>
      </w:pPr>
      <w:r>
        <w:rPr>
          <w:sz w:val="20"/>
        </w:rPr>
        <w:t>Studente/ssa____________________________________________________________________________</w:t>
      </w:r>
    </w:p>
    <w:p w14:paraId="4503AC3C" w14:textId="77777777" w:rsidR="00190EFC" w:rsidRDefault="00190EFC" w:rsidP="00190EFC">
      <w:pPr>
        <w:spacing w:line="480" w:lineRule="auto"/>
        <w:jc w:val="both"/>
        <w:rPr>
          <w:sz w:val="20"/>
        </w:rPr>
      </w:pPr>
      <w:r>
        <w:rPr>
          <w:sz w:val="20"/>
        </w:rPr>
        <w:t>Azienda/Ente ospitante____________________________________________________________________</w:t>
      </w:r>
    </w:p>
    <w:p w14:paraId="4503AC3D" w14:textId="77777777" w:rsidR="00190EFC" w:rsidRDefault="00190EFC" w:rsidP="00190EFC">
      <w:pPr>
        <w:spacing w:line="480" w:lineRule="auto"/>
        <w:jc w:val="both"/>
        <w:rPr>
          <w:sz w:val="20"/>
        </w:rPr>
      </w:pPr>
      <w:r>
        <w:rPr>
          <w:sz w:val="20"/>
        </w:rPr>
        <w:t>Tutor scolastico Prof.____________________________________________________________________</w:t>
      </w:r>
    </w:p>
    <w:p w14:paraId="4503AC3E" w14:textId="77777777" w:rsidR="00190EFC" w:rsidRDefault="00190EFC" w:rsidP="00190EFC">
      <w:pPr>
        <w:spacing w:line="480" w:lineRule="auto"/>
        <w:jc w:val="both"/>
        <w:rPr>
          <w:sz w:val="20"/>
        </w:rPr>
      </w:pPr>
      <w:r>
        <w:rPr>
          <w:sz w:val="20"/>
        </w:rPr>
        <w:t>Tutor aziendale __________________________________________________________________________</w:t>
      </w:r>
    </w:p>
    <w:p w14:paraId="4503AC3F" w14:textId="77777777" w:rsidR="00190EFC" w:rsidRDefault="00190EFC" w:rsidP="00190EFC">
      <w:pPr>
        <w:jc w:val="both"/>
        <w:rPr>
          <w:b/>
          <w:bCs w:val="0"/>
          <w:sz w:val="20"/>
        </w:rPr>
      </w:pPr>
      <w:r w:rsidRPr="009B3655">
        <w:rPr>
          <w:b/>
          <w:bCs w:val="0"/>
          <w:sz w:val="20"/>
        </w:rPr>
        <w:t xml:space="preserve">Periodo </w:t>
      </w:r>
      <w:r w:rsidR="00916D08" w:rsidRPr="009B3655">
        <w:rPr>
          <w:b/>
          <w:bCs w:val="0"/>
          <w:sz w:val="20"/>
        </w:rPr>
        <w:t>ptco</w:t>
      </w:r>
      <w:r w:rsidRPr="009B3655">
        <w:rPr>
          <w:b/>
          <w:bCs w:val="0"/>
          <w:sz w:val="20"/>
        </w:rPr>
        <w:t xml:space="preserve"> </w:t>
      </w:r>
      <w:r>
        <w:rPr>
          <w:b/>
          <w:bCs w:val="0"/>
          <w:sz w:val="20"/>
        </w:rPr>
        <w:t>da …………………………… al …………………………</w:t>
      </w:r>
    </w:p>
    <w:p w14:paraId="4503AC40" w14:textId="77777777" w:rsidR="00190EFC" w:rsidRDefault="00190EFC" w:rsidP="00190EFC">
      <w:pPr>
        <w:jc w:val="both"/>
        <w:rPr>
          <w:b/>
          <w:bCs w:val="0"/>
          <w:sz w:val="20"/>
        </w:rPr>
      </w:pPr>
    </w:p>
    <w:p w14:paraId="4503AC41" w14:textId="77777777" w:rsidR="00190EFC" w:rsidRDefault="00190EFC" w:rsidP="00190EFC">
      <w:pPr>
        <w:jc w:val="both"/>
        <w:rPr>
          <w:b/>
          <w:bCs w:val="0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709"/>
        <w:gridCol w:w="417"/>
        <w:gridCol w:w="434"/>
        <w:gridCol w:w="425"/>
        <w:gridCol w:w="425"/>
      </w:tblGrid>
      <w:tr w:rsidR="00226906" w:rsidRPr="00813E77" w14:paraId="4503AC48" w14:textId="77777777" w:rsidTr="00226906">
        <w:tc>
          <w:tcPr>
            <w:tcW w:w="8080" w:type="dxa"/>
            <w:shd w:val="clear" w:color="auto" w:fill="auto"/>
          </w:tcPr>
          <w:p w14:paraId="4503AC42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 w:rsidRPr="00813E77">
              <w:rPr>
                <w:b/>
                <w:bCs w:val="0"/>
                <w:szCs w:val="24"/>
              </w:rPr>
              <w:t>attitudini organizzative e capacità professionali</w:t>
            </w:r>
            <w:r>
              <w:rPr>
                <w:b/>
                <w:bCs w:val="0"/>
                <w:szCs w:val="24"/>
              </w:rPr>
              <w:t xml:space="preserve"> * </w:t>
            </w:r>
            <w:r w:rsidRPr="00D84ADD">
              <w:rPr>
                <w:b/>
                <w:bCs w:val="0"/>
                <w:sz w:val="18"/>
                <w:szCs w:val="18"/>
              </w:rPr>
              <w:t>VEDI TABELLA</w:t>
            </w:r>
          </w:p>
        </w:tc>
        <w:tc>
          <w:tcPr>
            <w:tcW w:w="709" w:type="dxa"/>
            <w:shd w:val="clear" w:color="auto" w:fill="auto"/>
          </w:tcPr>
          <w:p w14:paraId="4503AC43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N.V.</w:t>
            </w:r>
          </w:p>
        </w:tc>
        <w:tc>
          <w:tcPr>
            <w:tcW w:w="417" w:type="dxa"/>
            <w:shd w:val="clear" w:color="auto" w:fill="auto"/>
          </w:tcPr>
          <w:p w14:paraId="4503AC44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14:paraId="4503AC45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503AC46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3</w:t>
            </w:r>
          </w:p>
        </w:tc>
        <w:tc>
          <w:tcPr>
            <w:tcW w:w="425" w:type="dxa"/>
          </w:tcPr>
          <w:p w14:paraId="4503AC47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4</w:t>
            </w:r>
          </w:p>
        </w:tc>
      </w:tr>
      <w:tr w:rsidR="00226906" w:rsidRPr="00813E77" w14:paraId="4503AC4F" w14:textId="77777777" w:rsidTr="00226906">
        <w:tc>
          <w:tcPr>
            <w:tcW w:w="8080" w:type="dxa"/>
            <w:shd w:val="clear" w:color="auto" w:fill="auto"/>
          </w:tcPr>
          <w:p w14:paraId="4503AC49" w14:textId="77777777" w:rsidR="00226906" w:rsidRPr="00663CB4" w:rsidRDefault="00226906" w:rsidP="006B6761">
            <w:pPr>
              <w:suppressAutoHyphens w:val="0"/>
              <w:autoSpaceDE w:val="0"/>
              <w:autoSpaceDN w:val="0"/>
              <w:adjustRightInd w:val="0"/>
              <w:rPr>
                <w:bCs w:val="0"/>
                <w:szCs w:val="24"/>
              </w:rPr>
            </w:pPr>
            <w:r w:rsidRPr="00663CB4">
              <w:rPr>
                <w:bCs w:val="0"/>
                <w:szCs w:val="24"/>
              </w:rPr>
              <w:t>Accetta la ripartizione del lavoro e le attività assegnate dal team leader, collaborando con gli altri addetti per il raggiungimento dei risultati previsti</w:t>
            </w:r>
          </w:p>
        </w:tc>
        <w:tc>
          <w:tcPr>
            <w:tcW w:w="709" w:type="dxa"/>
            <w:shd w:val="clear" w:color="auto" w:fill="auto"/>
          </w:tcPr>
          <w:p w14:paraId="4503AC4A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14:paraId="4503AC4B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503AC4C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503AC4D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</w:tcPr>
          <w:p w14:paraId="4503AC4E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</w:tr>
      <w:tr w:rsidR="00226906" w:rsidRPr="00813E77" w14:paraId="4503AC56" w14:textId="77777777" w:rsidTr="00226906">
        <w:tc>
          <w:tcPr>
            <w:tcW w:w="8080" w:type="dxa"/>
            <w:shd w:val="clear" w:color="auto" w:fill="auto"/>
          </w:tcPr>
          <w:p w14:paraId="4503AC50" w14:textId="77777777" w:rsidR="00226906" w:rsidRPr="00663CB4" w:rsidRDefault="00226906" w:rsidP="006B6761">
            <w:pPr>
              <w:suppressAutoHyphens w:val="0"/>
              <w:autoSpaceDE w:val="0"/>
              <w:autoSpaceDN w:val="0"/>
              <w:adjustRightInd w:val="0"/>
              <w:rPr>
                <w:bCs w:val="0"/>
                <w:szCs w:val="24"/>
              </w:rPr>
            </w:pPr>
            <w:r w:rsidRPr="00663CB4">
              <w:rPr>
                <w:bCs w:val="0"/>
                <w:szCs w:val="24"/>
              </w:rPr>
              <w:t>Analizza e valuta criticamente il proprio lavoro e i risultati ottenuti, ricercando le ragioni degli eventuali errori o insuccessi</w:t>
            </w:r>
          </w:p>
        </w:tc>
        <w:tc>
          <w:tcPr>
            <w:tcW w:w="709" w:type="dxa"/>
            <w:shd w:val="clear" w:color="auto" w:fill="auto"/>
          </w:tcPr>
          <w:p w14:paraId="4503AC51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14:paraId="4503AC52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503AC53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503AC54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</w:tcPr>
          <w:p w14:paraId="4503AC55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</w:tr>
      <w:tr w:rsidR="00226906" w:rsidRPr="00813E77" w14:paraId="4503AC5D" w14:textId="77777777" w:rsidTr="00226906">
        <w:tc>
          <w:tcPr>
            <w:tcW w:w="8080" w:type="dxa"/>
            <w:shd w:val="clear" w:color="auto" w:fill="auto"/>
          </w:tcPr>
          <w:p w14:paraId="4503AC57" w14:textId="77777777" w:rsidR="00226906" w:rsidRPr="00663CB4" w:rsidRDefault="00226906" w:rsidP="006B6761">
            <w:pPr>
              <w:suppressAutoHyphens w:val="0"/>
              <w:autoSpaceDE w:val="0"/>
              <w:autoSpaceDN w:val="0"/>
              <w:adjustRightInd w:val="0"/>
              <w:rPr>
                <w:bCs w:val="0"/>
                <w:szCs w:val="24"/>
              </w:rPr>
            </w:pPr>
            <w:r w:rsidRPr="00663CB4">
              <w:rPr>
                <w:bCs w:val="0"/>
                <w:szCs w:val="24"/>
              </w:rPr>
              <w:t>Gestisce i rapporti con i diversi ruoli o le diverse aree aziendali adottando i comportamenti e le modalità di relazione richiesti</w:t>
            </w:r>
          </w:p>
        </w:tc>
        <w:tc>
          <w:tcPr>
            <w:tcW w:w="709" w:type="dxa"/>
            <w:shd w:val="clear" w:color="auto" w:fill="auto"/>
          </w:tcPr>
          <w:p w14:paraId="4503AC58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14:paraId="4503AC59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503AC5A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503AC5B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</w:tcPr>
          <w:p w14:paraId="4503AC5C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</w:tr>
      <w:tr w:rsidR="00226906" w:rsidRPr="00813E77" w14:paraId="4503AC64" w14:textId="77777777" w:rsidTr="00226906">
        <w:tc>
          <w:tcPr>
            <w:tcW w:w="8080" w:type="dxa"/>
            <w:shd w:val="clear" w:color="auto" w:fill="auto"/>
          </w:tcPr>
          <w:p w14:paraId="4503AC5E" w14:textId="77777777" w:rsidR="00226906" w:rsidRPr="00663CB4" w:rsidRDefault="00226906" w:rsidP="006B6761">
            <w:pPr>
              <w:suppressAutoHyphens w:val="0"/>
              <w:autoSpaceDE w:val="0"/>
              <w:autoSpaceDN w:val="0"/>
              <w:adjustRightInd w:val="0"/>
              <w:rPr>
                <w:bCs w:val="0"/>
                <w:szCs w:val="24"/>
              </w:rPr>
            </w:pPr>
            <w:r w:rsidRPr="00663CB4">
              <w:rPr>
                <w:bCs w:val="0"/>
                <w:szCs w:val="24"/>
              </w:rPr>
              <w:t>Individua le tipologie e le caratteristiche dei settori economici produttivi territoriali</w:t>
            </w:r>
          </w:p>
        </w:tc>
        <w:tc>
          <w:tcPr>
            <w:tcW w:w="709" w:type="dxa"/>
            <w:shd w:val="clear" w:color="auto" w:fill="auto"/>
          </w:tcPr>
          <w:p w14:paraId="4503AC5F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14:paraId="4503AC60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503AC61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503AC62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</w:tcPr>
          <w:p w14:paraId="4503AC63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</w:tr>
      <w:tr w:rsidR="00226906" w:rsidRPr="00813E77" w14:paraId="4503AC6C" w14:textId="77777777" w:rsidTr="00226906">
        <w:tc>
          <w:tcPr>
            <w:tcW w:w="8080" w:type="dxa"/>
            <w:shd w:val="clear" w:color="auto" w:fill="auto"/>
          </w:tcPr>
          <w:p w14:paraId="4503AC65" w14:textId="77777777" w:rsidR="00226906" w:rsidRDefault="00226906" w:rsidP="006B6761">
            <w:pPr>
              <w:suppressAutoHyphens w:val="0"/>
              <w:autoSpaceDE w:val="0"/>
              <w:autoSpaceDN w:val="0"/>
              <w:adjustRightInd w:val="0"/>
              <w:rPr>
                <w:bCs w:val="0"/>
                <w:szCs w:val="24"/>
              </w:rPr>
            </w:pPr>
            <w:r w:rsidRPr="00663CB4">
              <w:rPr>
                <w:bCs w:val="0"/>
                <w:szCs w:val="24"/>
              </w:rPr>
              <w:t>Effettua scelte responsabili in base ai dati rilevati</w:t>
            </w:r>
          </w:p>
          <w:p w14:paraId="4503AC66" w14:textId="77777777" w:rsidR="00226906" w:rsidRPr="00663CB4" w:rsidRDefault="00226906" w:rsidP="006B6761">
            <w:pPr>
              <w:suppressAutoHyphens w:val="0"/>
              <w:autoSpaceDE w:val="0"/>
              <w:autoSpaceDN w:val="0"/>
              <w:adjustRightInd w:val="0"/>
              <w:rPr>
                <w:bCs w:val="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03AC67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14:paraId="4503AC68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503AC69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503AC6A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</w:tcPr>
          <w:p w14:paraId="4503AC6B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</w:tr>
      <w:tr w:rsidR="00226906" w:rsidRPr="00813E77" w14:paraId="4503AC73" w14:textId="77777777" w:rsidTr="00226906">
        <w:tc>
          <w:tcPr>
            <w:tcW w:w="8080" w:type="dxa"/>
            <w:shd w:val="clear" w:color="auto" w:fill="auto"/>
          </w:tcPr>
          <w:p w14:paraId="4503AC6D" w14:textId="77777777" w:rsidR="00226906" w:rsidRPr="00813E77" w:rsidRDefault="00226906" w:rsidP="006B6761">
            <w:pPr>
              <w:suppressAutoHyphens w:val="0"/>
              <w:autoSpaceDE w:val="0"/>
              <w:autoSpaceDN w:val="0"/>
              <w:adjustRightInd w:val="0"/>
              <w:rPr>
                <w:bCs w:val="0"/>
                <w:szCs w:val="24"/>
              </w:rPr>
            </w:pPr>
            <w:r w:rsidRPr="00663CB4">
              <w:rPr>
                <w:bCs w:val="0"/>
                <w:szCs w:val="24"/>
              </w:rPr>
              <w:t>Attua metodi di archiviazione efficaci e conformi alle procedure aziendali</w:t>
            </w:r>
          </w:p>
        </w:tc>
        <w:tc>
          <w:tcPr>
            <w:tcW w:w="709" w:type="dxa"/>
            <w:shd w:val="clear" w:color="auto" w:fill="auto"/>
          </w:tcPr>
          <w:p w14:paraId="4503AC6E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14:paraId="4503AC6F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503AC70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503AC71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</w:tcPr>
          <w:p w14:paraId="4503AC72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</w:tr>
    </w:tbl>
    <w:p w14:paraId="4503AC74" w14:textId="77777777" w:rsidR="00190EFC" w:rsidRDefault="00190EFC" w:rsidP="00190EFC">
      <w:pPr>
        <w:jc w:val="both"/>
        <w:rPr>
          <w:b/>
          <w:bCs w:val="0"/>
          <w:szCs w:val="24"/>
        </w:rPr>
      </w:pPr>
    </w:p>
    <w:p w14:paraId="4503AC75" w14:textId="77777777" w:rsidR="00190EFC" w:rsidRDefault="00190EFC" w:rsidP="00190EFC">
      <w:pPr>
        <w:spacing w:line="360" w:lineRule="auto"/>
        <w:rPr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889"/>
      </w:tblGrid>
      <w:tr w:rsidR="00190EFC" w:rsidRPr="00C16DEE" w14:paraId="4503AC77" w14:textId="77777777" w:rsidTr="00A7568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C76" w14:textId="77777777" w:rsidR="00190EFC" w:rsidRDefault="00190EFC" w:rsidP="006B676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sz w:val="16"/>
                <w:szCs w:val="16"/>
                <w:lang w:eastAsia="it-IT"/>
              </w:rPr>
            </w:pPr>
            <w:r>
              <w:rPr>
                <w:b/>
                <w:sz w:val="16"/>
                <w:szCs w:val="16"/>
              </w:rPr>
              <w:t>Tabella livelli di valutazione DELLE COMPETENZE/PRESTAZIONI</w:t>
            </w:r>
          </w:p>
        </w:tc>
      </w:tr>
      <w:tr w:rsidR="00190EFC" w:rsidRPr="00C16DEE" w14:paraId="4503AC7A" w14:textId="77777777" w:rsidTr="00A756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C78" w14:textId="77777777" w:rsidR="00190EFC" w:rsidRDefault="00226906" w:rsidP="006B6761">
            <w:pPr>
              <w:spacing w:line="36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N.V.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C79" w14:textId="77777777" w:rsidR="00190EFC" w:rsidRDefault="00226906" w:rsidP="00226906">
            <w:pPr>
              <w:spacing w:line="36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 non verificabile (non è stato possibile, per qualsiasi ragione, verificare la performance durante l’esperienza formativa) </w:t>
            </w:r>
          </w:p>
        </w:tc>
      </w:tr>
      <w:tr w:rsidR="00190EFC" w:rsidRPr="00C16DEE" w14:paraId="4503AC7D" w14:textId="77777777" w:rsidTr="00A756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C7B" w14:textId="77777777" w:rsidR="00190EFC" w:rsidRDefault="00226906" w:rsidP="006B6761">
            <w:pPr>
              <w:spacing w:line="36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C7C" w14:textId="77777777" w:rsidR="00190EFC" w:rsidRDefault="00190EFC" w:rsidP="00226906">
            <w:pPr>
              <w:spacing w:line="36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 xml:space="preserve">non </w:t>
            </w:r>
            <w:r w:rsidR="00226906">
              <w:rPr>
                <w:sz w:val="18"/>
                <w:szCs w:val="18"/>
              </w:rPr>
              <w:t>esegue la prestazione richiesta</w:t>
            </w:r>
          </w:p>
        </w:tc>
      </w:tr>
      <w:tr w:rsidR="00190EFC" w:rsidRPr="00C16DEE" w14:paraId="4503AC80" w14:textId="77777777" w:rsidTr="00A756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C7E" w14:textId="77777777" w:rsidR="00190EFC" w:rsidRDefault="00226906" w:rsidP="006B6761">
            <w:pPr>
              <w:spacing w:line="36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C7F" w14:textId="77777777" w:rsidR="00190EFC" w:rsidRDefault="00190EFC" w:rsidP="00C244FD">
            <w:pPr>
              <w:spacing w:line="36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 xml:space="preserve">sufficientemente adeguate: </w:t>
            </w:r>
            <w:r w:rsidR="00C244FD">
              <w:rPr>
                <w:sz w:val="18"/>
                <w:szCs w:val="18"/>
              </w:rPr>
              <w:t>esegue la prestazione ma in modo non adeguato (commette un numero di errori superiore al tollerato, commette alcuni gravi errori)</w:t>
            </w:r>
          </w:p>
        </w:tc>
      </w:tr>
      <w:tr w:rsidR="00190EFC" w:rsidRPr="00C16DEE" w14:paraId="4503AC83" w14:textId="77777777" w:rsidTr="00A756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C81" w14:textId="77777777" w:rsidR="00190EFC" w:rsidRDefault="00226906" w:rsidP="006B6761">
            <w:pPr>
              <w:spacing w:line="36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C82" w14:textId="77777777" w:rsidR="00190EFC" w:rsidRDefault="00C244FD" w:rsidP="00C244FD">
            <w:pPr>
              <w:spacing w:line="36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esegue la prestazione in modo adeguato (svolge correttamente il compito affidato attenendosi alle prescrizioni ricevute; eventuali errori restano nei margini di tolleranza riconosce cause e conseguenze degli errori commessi)</w:t>
            </w:r>
          </w:p>
        </w:tc>
      </w:tr>
      <w:tr w:rsidR="00C244FD" w:rsidRPr="00C16DEE" w14:paraId="4503AC87" w14:textId="77777777" w:rsidTr="00A756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C84" w14:textId="77777777" w:rsidR="00C244FD" w:rsidRDefault="00C244FD" w:rsidP="006B67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4503AC85" w14:textId="77777777" w:rsidR="00C244FD" w:rsidRDefault="00C244FD" w:rsidP="006B676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C86" w14:textId="77777777" w:rsidR="00C244FD" w:rsidRDefault="00C244FD" w:rsidP="00C244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esegue la prestazione in modo adeguato ed autonomo (è in grado di rilevare e segnalare un problema e sottoporre un’ipotesi di soluzione pertinente, controlla ed eventualmente corregge la qualità del proprio lavoro)</w:t>
            </w:r>
          </w:p>
        </w:tc>
      </w:tr>
      <w:tr w:rsidR="00C244FD" w:rsidRPr="00C16DEE" w14:paraId="4503AC8A" w14:textId="77777777" w:rsidTr="00A756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C88" w14:textId="77777777" w:rsidR="00C244FD" w:rsidRDefault="00C244FD" w:rsidP="006B676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C89" w14:textId="77777777" w:rsidR="00C244FD" w:rsidRDefault="00C244FD" w:rsidP="00C244F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503AC8B" w14:textId="77777777" w:rsidR="00190EFC" w:rsidRDefault="00190EFC" w:rsidP="00190EFC">
      <w:pPr>
        <w:jc w:val="both"/>
        <w:rPr>
          <w:b/>
          <w:bCs w:val="0"/>
          <w:szCs w:val="24"/>
        </w:rPr>
      </w:pPr>
    </w:p>
    <w:p w14:paraId="4503AC8C" w14:textId="77777777" w:rsidR="00190EFC" w:rsidRDefault="00190EFC" w:rsidP="00190EFC">
      <w:pPr>
        <w:jc w:val="both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eventuali </w:t>
      </w:r>
      <w:r w:rsidRPr="007111FE">
        <w:rPr>
          <w:b/>
          <w:bCs w:val="0"/>
          <w:szCs w:val="24"/>
        </w:rPr>
        <w:t>osservazioni</w:t>
      </w:r>
    </w:p>
    <w:p w14:paraId="4503AC8D" w14:textId="77777777" w:rsidR="00190EFC" w:rsidRDefault="00190EFC" w:rsidP="00190EFC">
      <w:pPr>
        <w:jc w:val="both"/>
        <w:rPr>
          <w:b/>
          <w:bCs w:val="0"/>
          <w:szCs w:val="24"/>
        </w:rPr>
      </w:pPr>
    </w:p>
    <w:p w14:paraId="4503AC8E" w14:textId="77777777" w:rsidR="00190EFC" w:rsidRDefault="00190EFC" w:rsidP="00190EFC">
      <w:pPr>
        <w:jc w:val="both"/>
        <w:rPr>
          <w:bCs w:val="0"/>
          <w:szCs w:val="24"/>
        </w:rPr>
      </w:pPr>
      <w:r>
        <w:rPr>
          <w:bCs w:val="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5681">
        <w:rPr>
          <w:bCs w:val="0"/>
          <w:szCs w:val="24"/>
        </w:rPr>
        <w:t>_____</w:t>
      </w:r>
    </w:p>
    <w:p w14:paraId="4503AC8F" w14:textId="77777777" w:rsidR="00190EFC" w:rsidRDefault="00190EFC" w:rsidP="00190EFC">
      <w:pPr>
        <w:jc w:val="both"/>
        <w:rPr>
          <w:bC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350"/>
        <w:gridCol w:w="350"/>
        <w:gridCol w:w="350"/>
        <w:gridCol w:w="350"/>
      </w:tblGrid>
      <w:tr w:rsidR="00226906" w:rsidRPr="00813E77" w14:paraId="4503AC95" w14:textId="77777777" w:rsidTr="00A75681">
        <w:tc>
          <w:tcPr>
            <w:tcW w:w="8364" w:type="dxa"/>
            <w:shd w:val="clear" w:color="auto" w:fill="auto"/>
          </w:tcPr>
          <w:p w14:paraId="4503AC90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 w:rsidRPr="00813E77">
              <w:rPr>
                <w:b/>
                <w:bCs w:val="0"/>
                <w:szCs w:val="24"/>
              </w:rPr>
              <w:t>attitudini comportamentali e relazionali</w:t>
            </w:r>
            <w:r>
              <w:rPr>
                <w:b/>
                <w:bCs w:val="0"/>
                <w:szCs w:val="24"/>
              </w:rPr>
              <w:t xml:space="preserve"> * </w:t>
            </w:r>
            <w:r w:rsidRPr="00D84ADD">
              <w:rPr>
                <w:b/>
                <w:bCs w:val="0"/>
                <w:sz w:val="18"/>
                <w:szCs w:val="18"/>
              </w:rPr>
              <w:t>VEDI TABELLA</w:t>
            </w:r>
            <w:r>
              <w:rPr>
                <w:b/>
                <w:bCs w:val="0"/>
                <w:sz w:val="18"/>
                <w:szCs w:val="18"/>
              </w:rPr>
              <w:t xml:space="preserve"> PRECEDENTE</w:t>
            </w:r>
          </w:p>
        </w:tc>
        <w:tc>
          <w:tcPr>
            <w:tcW w:w="350" w:type="dxa"/>
            <w:shd w:val="clear" w:color="auto" w:fill="auto"/>
          </w:tcPr>
          <w:p w14:paraId="4503AC91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 w:rsidRPr="00813E77">
              <w:rPr>
                <w:b/>
                <w:bCs w:val="0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14:paraId="4503AC92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 w:rsidRPr="00813E77">
              <w:rPr>
                <w:b/>
                <w:bCs w:val="0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14:paraId="4503AC93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 w:rsidRPr="00813E77">
              <w:rPr>
                <w:b/>
                <w:bCs w:val="0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14:paraId="4503AC94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 w:rsidRPr="00813E77">
              <w:rPr>
                <w:b/>
                <w:bCs w:val="0"/>
                <w:szCs w:val="24"/>
              </w:rPr>
              <w:t>4</w:t>
            </w:r>
          </w:p>
        </w:tc>
      </w:tr>
      <w:tr w:rsidR="00226906" w:rsidRPr="00813E77" w14:paraId="4503AC9B" w14:textId="77777777" w:rsidTr="00A75681">
        <w:tc>
          <w:tcPr>
            <w:tcW w:w="8364" w:type="dxa"/>
            <w:shd w:val="clear" w:color="auto" w:fill="auto"/>
          </w:tcPr>
          <w:p w14:paraId="4503AC96" w14:textId="77777777" w:rsidR="00226906" w:rsidRPr="00170A01" w:rsidRDefault="00226906" w:rsidP="006B6761">
            <w:pPr>
              <w:suppressAutoHyphens w:val="0"/>
              <w:autoSpaceDE w:val="0"/>
              <w:autoSpaceDN w:val="0"/>
              <w:adjustRightInd w:val="0"/>
              <w:rPr>
                <w:bCs w:val="0"/>
                <w:szCs w:val="24"/>
              </w:rPr>
            </w:pPr>
            <w:r w:rsidRPr="00170A01">
              <w:rPr>
                <w:bCs w:val="0"/>
                <w:szCs w:val="24"/>
              </w:rPr>
              <w:t>Lavora in gruppo esprimendo il proprio contributo e rispettando idee e contributi degli altri membri del team</w:t>
            </w:r>
          </w:p>
        </w:tc>
        <w:tc>
          <w:tcPr>
            <w:tcW w:w="350" w:type="dxa"/>
            <w:shd w:val="clear" w:color="auto" w:fill="auto"/>
          </w:tcPr>
          <w:p w14:paraId="4503AC97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503AC98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503AC99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503AC9A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</w:tr>
      <w:tr w:rsidR="00226906" w:rsidRPr="00813E77" w14:paraId="4503ACA1" w14:textId="77777777" w:rsidTr="00A75681">
        <w:tc>
          <w:tcPr>
            <w:tcW w:w="8364" w:type="dxa"/>
            <w:shd w:val="clear" w:color="auto" w:fill="auto"/>
          </w:tcPr>
          <w:p w14:paraId="4503AC9C" w14:textId="77777777" w:rsidR="00226906" w:rsidRPr="00170A01" w:rsidRDefault="00226906" w:rsidP="006B6761">
            <w:pPr>
              <w:suppressAutoHyphens w:val="0"/>
              <w:autoSpaceDE w:val="0"/>
              <w:autoSpaceDN w:val="0"/>
              <w:adjustRightInd w:val="0"/>
              <w:rPr>
                <w:bCs w:val="0"/>
                <w:szCs w:val="24"/>
              </w:rPr>
            </w:pPr>
            <w:r w:rsidRPr="00170A01">
              <w:rPr>
                <w:bCs w:val="0"/>
                <w:szCs w:val="24"/>
              </w:rPr>
              <w:t>Organizza lo spazio di lavoro e le attività pianificando il proprio lavoro (priorità, tempi) in base alle disposizioni ricevute</w:t>
            </w:r>
          </w:p>
        </w:tc>
        <w:tc>
          <w:tcPr>
            <w:tcW w:w="350" w:type="dxa"/>
            <w:shd w:val="clear" w:color="auto" w:fill="auto"/>
          </w:tcPr>
          <w:p w14:paraId="4503AC9D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503AC9E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503AC9F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503ACA0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</w:tr>
      <w:tr w:rsidR="00226906" w:rsidRPr="00813E77" w14:paraId="4503ACA7" w14:textId="77777777" w:rsidTr="00A75681">
        <w:tc>
          <w:tcPr>
            <w:tcW w:w="8364" w:type="dxa"/>
            <w:shd w:val="clear" w:color="auto" w:fill="auto"/>
          </w:tcPr>
          <w:p w14:paraId="4503ACA2" w14:textId="77777777" w:rsidR="00226906" w:rsidRPr="00170A01" w:rsidRDefault="00226906" w:rsidP="006B6761">
            <w:pPr>
              <w:suppressAutoHyphens w:val="0"/>
              <w:autoSpaceDE w:val="0"/>
              <w:autoSpaceDN w:val="0"/>
              <w:adjustRightInd w:val="0"/>
              <w:rPr>
                <w:bCs w:val="0"/>
                <w:szCs w:val="24"/>
              </w:rPr>
            </w:pPr>
            <w:r w:rsidRPr="00170A01">
              <w:rPr>
                <w:bCs w:val="0"/>
                <w:szCs w:val="24"/>
              </w:rPr>
              <w:t>Rispetta gli orari e i tempi assegnati garantendo il livello di qualità richiesto</w:t>
            </w:r>
          </w:p>
        </w:tc>
        <w:tc>
          <w:tcPr>
            <w:tcW w:w="350" w:type="dxa"/>
            <w:shd w:val="clear" w:color="auto" w:fill="auto"/>
          </w:tcPr>
          <w:p w14:paraId="4503ACA3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503ACA4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503ACA5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503ACA6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</w:tr>
      <w:tr w:rsidR="00226906" w:rsidRPr="00813E77" w14:paraId="4503ACAE" w14:textId="77777777" w:rsidTr="00A75681">
        <w:tc>
          <w:tcPr>
            <w:tcW w:w="8364" w:type="dxa"/>
            <w:shd w:val="clear" w:color="auto" w:fill="auto"/>
          </w:tcPr>
          <w:p w14:paraId="4503ACA8" w14:textId="77777777" w:rsidR="00226906" w:rsidRDefault="00226906" w:rsidP="006B6761">
            <w:pPr>
              <w:jc w:val="both"/>
              <w:rPr>
                <w:bCs w:val="0"/>
                <w:szCs w:val="24"/>
              </w:rPr>
            </w:pPr>
            <w:r w:rsidRPr="00170A01">
              <w:rPr>
                <w:bCs w:val="0"/>
                <w:szCs w:val="24"/>
              </w:rPr>
              <w:t>Rispetta lo stile e le regole aziendali</w:t>
            </w:r>
            <w:r>
              <w:rPr>
                <w:bCs w:val="0"/>
                <w:szCs w:val="24"/>
              </w:rPr>
              <w:t xml:space="preserve"> </w:t>
            </w:r>
          </w:p>
          <w:p w14:paraId="4503ACA9" w14:textId="77777777" w:rsidR="00226906" w:rsidRPr="00663CB4" w:rsidRDefault="00226906" w:rsidP="006B6761">
            <w:pPr>
              <w:jc w:val="both"/>
              <w:rPr>
                <w:bCs w:val="0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503ACAA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503ACAB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503ACAC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503ACAD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</w:tr>
      <w:tr w:rsidR="00226906" w:rsidRPr="00813E77" w14:paraId="4503ACB5" w14:textId="77777777" w:rsidTr="00A75681">
        <w:tc>
          <w:tcPr>
            <w:tcW w:w="8364" w:type="dxa"/>
            <w:shd w:val="clear" w:color="auto" w:fill="auto"/>
          </w:tcPr>
          <w:p w14:paraId="4503ACAF" w14:textId="77777777" w:rsidR="00226906" w:rsidRPr="00170A01" w:rsidRDefault="00226906" w:rsidP="006B6761">
            <w:pPr>
              <w:suppressAutoHyphens w:val="0"/>
              <w:autoSpaceDE w:val="0"/>
              <w:autoSpaceDN w:val="0"/>
              <w:adjustRightInd w:val="0"/>
              <w:rPr>
                <w:bCs w:val="0"/>
                <w:szCs w:val="24"/>
              </w:rPr>
            </w:pPr>
            <w:r w:rsidRPr="00170A01">
              <w:rPr>
                <w:bCs w:val="0"/>
                <w:szCs w:val="24"/>
              </w:rPr>
              <w:t>Utilizza una terminologia appropriata e funzionale nello scambio di informazioni, sia verbale che scritto</w:t>
            </w:r>
          </w:p>
          <w:p w14:paraId="4503ACB0" w14:textId="77777777" w:rsidR="00226906" w:rsidRPr="00813E77" w:rsidRDefault="00226906" w:rsidP="006B6761">
            <w:pPr>
              <w:jc w:val="both"/>
              <w:rPr>
                <w:bCs w:val="0"/>
                <w:szCs w:val="24"/>
              </w:rPr>
            </w:pPr>
            <w:r w:rsidRPr="00170A01">
              <w:rPr>
                <w:bCs w:val="0"/>
                <w:szCs w:val="24"/>
              </w:rPr>
              <w:t>(reportistica, mail…)</w:t>
            </w:r>
          </w:p>
        </w:tc>
        <w:tc>
          <w:tcPr>
            <w:tcW w:w="350" w:type="dxa"/>
            <w:shd w:val="clear" w:color="auto" w:fill="auto"/>
          </w:tcPr>
          <w:p w14:paraId="4503ACB1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503ACB2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503ACB3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503ACB4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</w:tr>
    </w:tbl>
    <w:p w14:paraId="4503ACB6" w14:textId="77777777" w:rsidR="00190EFC" w:rsidRPr="00DA7572" w:rsidRDefault="00190EFC" w:rsidP="00190EFC">
      <w:pPr>
        <w:ind w:left="360"/>
        <w:jc w:val="both"/>
        <w:rPr>
          <w:b/>
          <w:bCs w:val="0"/>
          <w:szCs w:val="24"/>
        </w:rPr>
      </w:pPr>
    </w:p>
    <w:p w14:paraId="4503ACB7" w14:textId="77777777" w:rsidR="00FF7D44" w:rsidRDefault="00FF7D44" w:rsidP="00190EFC">
      <w:pPr>
        <w:jc w:val="both"/>
        <w:rPr>
          <w:b/>
          <w:bCs w:val="0"/>
          <w:szCs w:val="24"/>
        </w:rPr>
      </w:pPr>
    </w:p>
    <w:p w14:paraId="4503ACB8" w14:textId="77777777" w:rsidR="00FF7D44" w:rsidRDefault="00FF7D44" w:rsidP="00190EFC">
      <w:pPr>
        <w:jc w:val="both"/>
        <w:rPr>
          <w:b/>
          <w:bCs w:val="0"/>
          <w:szCs w:val="24"/>
        </w:rPr>
      </w:pPr>
    </w:p>
    <w:p w14:paraId="4503ACB9" w14:textId="77777777" w:rsidR="00190EFC" w:rsidRDefault="00190EFC" w:rsidP="00190EFC">
      <w:pPr>
        <w:jc w:val="both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eventuali </w:t>
      </w:r>
      <w:r w:rsidRPr="007111FE">
        <w:rPr>
          <w:b/>
          <w:bCs w:val="0"/>
          <w:szCs w:val="24"/>
        </w:rPr>
        <w:t>osservazioni</w:t>
      </w:r>
    </w:p>
    <w:p w14:paraId="4503ACBA" w14:textId="77777777" w:rsidR="00190EFC" w:rsidRDefault="00190EFC" w:rsidP="00190EFC">
      <w:pPr>
        <w:jc w:val="both"/>
        <w:rPr>
          <w:bCs w:val="0"/>
          <w:szCs w:val="24"/>
        </w:rPr>
      </w:pPr>
      <w:r>
        <w:rPr>
          <w:bCs w:val="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5681">
        <w:rPr>
          <w:bCs w:val="0"/>
          <w:szCs w:val="24"/>
        </w:rPr>
        <w:t>______</w:t>
      </w:r>
      <w:r>
        <w:rPr>
          <w:bCs w:val="0"/>
          <w:szCs w:val="24"/>
        </w:rPr>
        <w:t>__</w:t>
      </w:r>
    </w:p>
    <w:p w14:paraId="4503ACBB" w14:textId="77777777" w:rsidR="00190EFC" w:rsidRPr="00DA7572" w:rsidRDefault="00190EFC" w:rsidP="00190EFC">
      <w:pPr>
        <w:jc w:val="both"/>
        <w:rPr>
          <w:bCs w:val="0"/>
          <w:szCs w:val="24"/>
        </w:rPr>
      </w:pPr>
    </w:p>
    <w:p w14:paraId="4503ACBC" w14:textId="77777777" w:rsidR="00190EFC" w:rsidRDefault="00190EFC" w:rsidP="00190EFC">
      <w:pPr>
        <w:pStyle w:val="Titolo1"/>
        <w:rPr>
          <w:rFonts w:ascii="Arial" w:hAnsi="Arial" w:cs="Arial"/>
        </w:rPr>
      </w:pPr>
      <w:r w:rsidRPr="00DA7572">
        <w:rPr>
          <w:rFonts w:ascii="Arial" w:hAnsi="Arial" w:cs="Arial"/>
        </w:rPr>
        <w:t xml:space="preserve">Data ____________________________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               </w:t>
      </w:r>
      <w:r w:rsidRPr="00DA7572">
        <w:rPr>
          <w:rFonts w:ascii="Arial" w:hAnsi="Arial" w:cs="Arial"/>
        </w:rPr>
        <w:t xml:space="preserve"> Il tutor aziendale</w:t>
      </w:r>
    </w:p>
    <w:p w14:paraId="4503ACBD" w14:textId="77777777" w:rsidR="00190EFC" w:rsidRPr="008C77A5" w:rsidRDefault="00190EFC" w:rsidP="00190EFC"/>
    <w:p w14:paraId="4503ACBE" w14:textId="77777777" w:rsidR="00190EFC" w:rsidRPr="00DA7572" w:rsidRDefault="00190EFC" w:rsidP="00190EFC">
      <w:pPr>
        <w:jc w:val="right"/>
        <w:rPr>
          <w:szCs w:val="24"/>
        </w:rPr>
      </w:pP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  <w:t xml:space="preserve">       </w:t>
      </w:r>
      <w:r w:rsidRPr="00DA7572">
        <w:rPr>
          <w:szCs w:val="24"/>
        </w:rPr>
        <w:tab/>
      </w:r>
      <w:r w:rsidRPr="00DA7572">
        <w:rPr>
          <w:szCs w:val="24"/>
        </w:rPr>
        <w:tab/>
        <w:t>_____________________</w:t>
      </w:r>
    </w:p>
    <w:p w14:paraId="4503ACBF" w14:textId="77777777" w:rsidR="00190EFC" w:rsidRDefault="00190EFC" w:rsidP="00190EFC">
      <w:pPr>
        <w:jc w:val="both"/>
        <w:rPr>
          <w:bCs w:val="0"/>
          <w:szCs w:val="24"/>
        </w:rPr>
      </w:pPr>
    </w:p>
    <w:p w14:paraId="4503ACC0" w14:textId="77777777" w:rsidR="00190EFC" w:rsidRPr="008C77A5" w:rsidRDefault="00190EFC" w:rsidP="00190EFC">
      <w:pPr>
        <w:jc w:val="both"/>
        <w:rPr>
          <w:b/>
          <w:bCs w:val="0"/>
          <w:szCs w:val="24"/>
        </w:rPr>
      </w:pPr>
      <w:r w:rsidRPr="008C77A5">
        <w:rPr>
          <w:b/>
          <w:bCs w:val="0"/>
          <w:szCs w:val="24"/>
        </w:rPr>
        <w:t>VALUTAZIONE DEL CONSIGLIO DI CLASSE</w:t>
      </w:r>
    </w:p>
    <w:p w14:paraId="4503ACC1" w14:textId="77777777" w:rsidR="00190EFC" w:rsidRPr="008C77A5" w:rsidRDefault="00190EFC" w:rsidP="00190EFC">
      <w:pPr>
        <w:jc w:val="both"/>
        <w:rPr>
          <w:b/>
          <w:bCs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064"/>
        <w:gridCol w:w="2064"/>
        <w:gridCol w:w="2064"/>
        <w:gridCol w:w="2064"/>
      </w:tblGrid>
      <w:tr w:rsidR="00190EFC" w:rsidRPr="006F03E3" w14:paraId="4503ACC8" w14:textId="77777777" w:rsidTr="006B6761">
        <w:tc>
          <w:tcPr>
            <w:tcW w:w="2083" w:type="dxa"/>
            <w:shd w:val="clear" w:color="auto" w:fill="auto"/>
          </w:tcPr>
          <w:p w14:paraId="4503ACC2" w14:textId="77777777" w:rsidR="00190EFC" w:rsidRPr="006F03E3" w:rsidRDefault="00190EFC" w:rsidP="006B6761">
            <w:pPr>
              <w:jc w:val="center"/>
              <w:rPr>
                <w:b/>
                <w:bCs w:val="0"/>
                <w:szCs w:val="24"/>
              </w:rPr>
            </w:pPr>
            <w:r w:rsidRPr="006F03E3">
              <w:rPr>
                <w:b/>
                <w:bCs w:val="0"/>
                <w:szCs w:val="24"/>
              </w:rPr>
              <w:t>MATERIA</w:t>
            </w:r>
          </w:p>
        </w:tc>
        <w:tc>
          <w:tcPr>
            <w:tcW w:w="2084" w:type="dxa"/>
            <w:shd w:val="clear" w:color="auto" w:fill="auto"/>
          </w:tcPr>
          <w:p w14:paraId="4503ACC3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  <w:p w14:paraId="4503ACC4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4503ACC5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4503ACC6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4503ACC7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</w:tr>
      <w:tr w:rsidR="00190EFC" w:rsidRPr="006F03E3" w14:paraId="4503ACCF" w14:textId="77777777" w:rsidTr="006B6761">
        <w:tc>
          <w:tcPr>
            <w:tcW w:w="2083" w:type="dxa"/>
            <w:shd w:val="clear" w:color="auto" w:fill="auto"/>
          </w:tcPr>
          <w:p w14:paraId="4503ACC9" w14:textId="77777777" w:rsidR="00190EFC" w:rsidRPr="006F03E3" w:rsidRDefault="00190EFC" w:rsidP="006B6761">
            <w:pPr>
              <w:jc w:val="center"/>
              <w:rPr>
                <w:b/>
                <w:bCs w:val="0"/>
                <w:szCs w:val="24"/>
              </w:rPr>
            </w:pPr>
            <w:r w:rsidRPr="006F03E3">
              <w:rPr>
                <w:b/>
                <w:bCs w:val="0"/>
                <w:szCs w:val="24"/>
              </w:rPr>
              <w:t>VALUTAZIONE</w:t>
            </w:r>
          </w:p>
        </w:tc>
        <w:tc>
          <w:tcPr>
            <w:tcW w:w="2084" w:type="dxa"/>
            <w:shd w:val="clear" w:color="auto" w:fill="auto"/>
          </w:tcPr>
          <w:p w14:paraId="4503ACCA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  <w:p w14:paraId="4503ACCB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4503ACCC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4503ACCD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4503ACCE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</w:tr>
    </w:tbl>
    <w:p w14:paraId="4503ACD0" w14:textId="77777777" w:rsidR="00190EFC" w:rsidRDefault="009B3655" w:rsidP="00190EFC">
      <w:pPr>
        <w:jc w:val="both"/>
        <w:rPr>
          <w:bCs w:val="0"/>
          <w:szCs w:val="24"/>
        </w:rPr>
      </w:pPr>
      <w:r>
        <w:rPr>
          <w:bCs w:val="0"/>
          <w:szCs w:val="24"/>
        </w:rPr>
        <w:t xml:space="preserve">                                                               </w:t>
      </w:r>
    </w:p>
    <w:p w14:paraId="4503ACD1" w14:textId="77777777" w:rsidR="00190EFC" w:rsidRDefault="00190EFC" w:rsidP="00190EFC">
      <w:pPr>
        <w:jc w:val="both"/>
        <w:rPr>
          <w:b/>
          <w:bCs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  <w:gridCol w:w="2071"/>
      </w:tblGrid>
      <w:tr w:rsidR="00190EFC" w:rsidRPr="006F03E3" w14:paraId="4503ACD6" w14:textId="77777777" w:rsidTr="006B6761">
        <w:tc>
          <w:tcPr>
            <w:tcW w:w="8330" w:type="dxa"/>
            <w:shd w:val="clear" w:color="auto" w:fill="auto"/>
          </w:tcPr>
          <w:p w14:paraId="4503ACD2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  <w:p w14:paraId="4503ACD3" w14:textId="77777777" w:rsidR="00190EFC" w:rsidRPr="006F03E3" w:rsidRDefault="00190EFC" w:rsidP="006B6761">
            <w:pPr>
              <w:jc w:val="both"/>
              <w:rPr>
                <w:b/>
                <w:bCs w:val="0"/>
                <w:szCs w:val="24"/>
              </w:rPr>
            </w:pPr>
            <w:r w:rsidRPr="006F03E3">
              <w:rPr>
                <w:b/>
                <w:bCs w:val="0"/>
                <w:szCs w:val="24"/>
              </w:rPr>
              <w:t>VALUTAZIONE COMPLESSIVA</w:t>
            </w:r>
          </w:p>
          <w:p w14:paraId="4503ACD4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4503ACD5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</w:tr>
    </w:tbl>
    <w:p w14:paraId="4503ACD7" w14:textId="77777777" w:rsidR="00190EFC" w:rsidRDefault="00190EFC" w:rsidP="00190EFC">
      <w:pPr>
        <w:jc w:val="both"/>
        <w:rPr>
          <w:bCs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6"/>
        <w:gridCol w:w="2072"/>
      </w:tblGrid>
      <w:tr w:rsidR="009B3655" w:rsidRPr="006F03E3" w14:paraId="4503ACDC" w14:textId="77777777" w:rsidTr="00404C27">
        <w:tc>
          <w:tcPr>
            <w:tcW w:w="8330" w:type="dxa"/>
            <w:shd w:val="clear" w:color="auto" w:fill="auto"/>
          </w:tcPr>
          <w:p w14:paraId="4503ACD8" w14:textId="77777777" w:rsidR="009B3655" w:rsidRPr="006F03E3" w:rsidRDefault="009B3655" w:rsidP="00404C27">
            <w:pPr>
              <w:jc w:val="both"/>
              <w:rPr>
                <w:bCs w:val="0"/>
                <w:szCs w:val="24"/>
              </w:rPr>
            </w:pPr>
          </w:p>
          <w:p w14:paraId="4503ACD9" w14:textId="77777777" w:rsidR="009B3655" w:rsidRDefault="00D846A9" w:rsidP="00D846A9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MEDIA TRA VOTO AZIENDA E VOTO SCUOLA</w:t>
            </w:r>
          </w:p>
          <w:p w14:paraId="4503ACDA" w14:textId="77777777" w:rsidR="00D846A9" w:rsidRPr="00D846A9" w:rsidRDefault="00D846A9" w:rsidP="00D846A9">
            <w:pPr>
              <w:rPr>
                <w:b/>
                <w:bCs w:val="0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4503ACDB" w14:textId="77777777" w:rsidR="009B3655" w:rsidRPr="006F03E3" w:rsidRDefault="009B3655" w:rsidP="00404C27">
            <w:pPr>
              <w:jc w:val="both"/>
              <w:rPr>
                <w:bCs w:val="0"/>
                <w:szCs w:val="24"/>
              </w:rPr>
            </w:pPr>
          </w:p>
        </w:tc>
      </w:tr>
    </w:tbl>
    <w:p w14:paraId="4503ACDD" w14:textId="77777777" w:rsidR="00190EFC" w:rsidRDefault="00190EFC" w:rsidP="00190EFC">
      <w:pPr>
        <w:jc w:val="both"/>
        <w:rPr>
          <w:bCs w:val="0"/>
          <w:szCs w:val="24"/>
        </w:rPr>
      </w:pPr>
    </w:p>
    <w:p w14:paraId="4503ACDE" w14:textId="77777777" w:rsidR="009B3655" w:rsidRDefault="009B3655" w:rsidP="00190EFC">
      <w:pPr>
        <w:jc w:val="both"/>
        <w:rPr>
          <w:bCs w:val="0"/>
          <w:szCs w:val="24"/>
        </w:rPr>
      </w:pPr>
    </w:p>
    <w:p w14:paraId="4503ACDF" w14:textId="77777777" w:rsidR="009B3655" w:rsidRDefault="009B3655" w:rsidP="00190EFC">
      <w:pPr>
        <w:jc w:val="both"/>
        <w:rPr>
          <w:bCs w:val="0"/>
          <w:szCs w:val="24"/>
        </w:rPr>
      </w:pPr>
    </w:p>
    <w:p w14:paraId="4503ACE0" w14:textId="77777777" w:rsidR="009B3655" w:rsidRPr="00DA7572" w:rsidRDefault="009B3655" w:rsidP="00190EFC">
      <w:pPr>
        <w:jc w:val="both"/>
        <w:rPr>
          <w:bCs w:val="0"/>
          <w:szCs w:val="24"/>
        </w:rPr>
      </w:pPr>
    </w:p>
    <w:p w14:paraId="4503ACE1" w14:textId="77777777" w:rsidR="00190EFC" w:rsidRPr="00DA7572" w:rsidRDefault="00190EFC" w:rsidP="00190EFC">
      <w:pPr>
        <w:pStyle w:val="Titolo1"/>
        <w:rPr>
          <w:rFonts w:ascii="Arial" w:hAnsi="Arial" w:cs="Arial"/>
        </w:rPr>
      </w:pPr>
      <w:r w:rsidRPr="00DA7572">
        <w:rPr>
          <w:rFonts w:ascii="Arial" w:hAnsi="Arial" w:cs="Arial"/>
        </w:rPr>
        <w:t xml:space="preserve">Data ____________________________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              </w:t>
      </w:r>
      <w:r w:rsidRPr="00DA7572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Coordinatore Di Classe</w:t>
      </w:r>
    </w:p>
    <w:p w14:paraId="4503ACE2" w14:textId="77777777" w:rsidR="00190EFC" w:rsidRPr="00DA7572" w:rsidRDefault="00190EFC" w:rsidP="00190EFC">
      <w:pPr>
        <w:rPr>
          <w:szCs w:val="24"/>
        </w:rPr>
      </w:pP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  <w:t xml:space="preserve">       </w:t>
      </w:r>
      <w:r w:rsidRPr="00DA7572">
        <w:rPr>
          <w:szCs w:val="24"/>
        </w:rPr>
        <w:tab/>
      </w:r>
      <w:r w:rsidRPr="00DA7572">
        <w:rPr>
          <w:szCs w:val="24"/>
        </w:rPr>
        <w:tab/>
      </w:r>
    </w:p>
    <w:p w14:paraId="4503ACE3" w14:textId="77777777" w:rsidR="00624166" w:rsidRPr="003D727B" w:rsidRDefault="00190EFC" w:rsidP="00190EFC">
      <w:pPr>
        <w:jc w:val="right"/>
      </w:pPr>
      <w:r w:rsidRPr="00DA7572">
        <w:rPr>
          <w:szCs w:val="24"/>
        </w:rPr>
        <w:t>_____________________</w:t>
      </w:r>
    </w:p>
    <w:sectPr w:rsidR="00624166" w:rsidRPr="003D727B" w:rsidSect="002C5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706" w:bottom="567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ACE6" w14:textId="77777777" w:rsidR="00593AF1" w:rsidRDefault="00593AF1">
      <w:pPr>
        <w:pStyle w:val="Contenutotabella"/>
      </w:pPr>
      <w:r>
        <w:separator/>
      </w:r>
    </w:p>
  </w:endnote>
  <w:endnote w:type="continuationSeparator" w:id="0">
    <w:p w14:paraId="4503ACE7" w14:textId="77777777" w:rsidR="00593AF1" w:rsidRDefault="00593AF1">
      <w:pPr>
        <w:pStyle w:val="Contenutotabel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6688" w14:textId="77777777" w:rsidR="00F13B70" w:rsidRDefault="00F13B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ACF3" w14:textId="77777777" w:rsidR="00D8549A" w:rsidRDefault="00D8549A">
    <w:pPr>
      <w:pStyle w:val="Pidipagina"/>
      <w:rPr>
        <w:smallCaps w:val="0"/>
      </w:rPr>
    </w:pPr>
  </w:p>
  <w:p w14:paraId="4503ACF4" w14:textId="77777777" w:rsidR="00D8549A" w:rsidRDefault="00D854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AD02" w14:textId="77777777" w:rsidR="00D8549A" w:rsidRDefault="00EA5A90">
    <w:pPr>
      <w:pStyle w:val="Pidipagina"/>
      <w:jc w:val="center"/>
    </w:pPr>
    <w:r>
      <w:rPr>
        <w:rFonts w:ascii="Book Antiqua" w:hAnsi="Book Antiqua"/>
        <w:noProof/>
        <w:sz w:val="20"/>
        <w:lang w:eastAsia="it-IT"/>
      </w:rPr>
      <w:drawing>
        <wp:inline distT="0" distB="0" distL="0" distR="0" wp14:anchorId="4503AD0B" wp14:editId="4503AD0C">
          <wp:extent cx="5931535" cy="15875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15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03AD03" w14:textId="77777777" w:rsidR="0088503A" w:rsidRDefault="00EA5A90">
    <w:pPr>
      <w:pStyle w:val="Pidipagina"/>
      <w:jc w:val="center"/>
      <w:rPr>
        <w:smallCaps w:val="0"/>
        <w:sz w:val="2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4503AD0D" wp14:editId="4503AD0E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932815" cy="471805"/>
          <wp:effectExtent l="1905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549A">
      <w:rPr>
        <w:smallCaps w:val="0"/>
        <w:sz w:val="20"/>
      </w:rPr>
      <w:t xml:space="preserve">E-mail: MITD450009@istruzione.it     </w:t>
    </w:r>
    <w:r w:rsidR="00501234">
      <w:rPr>
        <w:smallCaps w:val="0"/>
        <w:sz w:val="20"/>
      </w:rPr>
      <w:t xml:space="preserve">PEC: </w:t>
    </w:r>
    <w:r w:rsidR="0088503A" w:rsidRPr="0088503A">
      <w:rPr>
        <w:smallCaps w:val="0"/>
        <w:sz w:val="20"/>
      </w:rPr>
      <w:t xml:space="preserve">MITD450009@pec.istruzione.it </w:t>
    </w:r>
    <w:r w:rsidR="0088503A">
      <w:rPr>
        <w:smallCaps w:val="0"/>
        <w:sz w:val="20"/>
      </w:rPr>
      <w:t xml:space="preserve"> </w:t>
    </w:r>
  </w:p>
  <w:p w14:paraId="4503AD04" w14:textId="77777777" w:rsidR="00D8549A" w:rsidRDefault="00B5285C" w:rsidP="00B5285C">
    <w:pPr>
      <w:pStyle w:val="Pidipagina"/>
      <w:jc w:val="center"/>
      <w:rPr>
        <w:smallCaps w:val="0"/>
        <w:sz w:val="20"/>
      </w:rPr>
    </w:pPr>
    <w:r>
      <w:rPr>
        <w:smallCaps w:val="0"/>
        <w:sz w:val="20"/>
      </w:rPr>
      <w:t xml:space="preserve">Sito </w:t>
    </w:r>
    <w:r w:rsidR="00F13D97">
      <w:rPr>
        <w:smallCaps w:val="0"/>
        <w:sz w:val="20"/>
      </w:rPr>
      <w:t>w</w:t>
    </w:r>
    <w:r>
      <w:rPr>
        <w:smallCaps w:val="0"/>
        <w:sz w:val="20"/>
      </w:rPr>
      <w:t>eb: www.itcserasmo.it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ACE4" w14:textId="77777777" w:rsidR="00593AF1" w:rsidRDefault="00593AF1">
      <w:pPr>
        <w:pStyle w:val="Contenutotabella"/>
      </w:pPr>
      <w:r>
        <w:separator/>
      </w:r>
    </w:p>
  </w:footnote>
  <w:footnote w:type="continuationSeparator" w:id="0">
    <w:p w14:paraId="4503ACE5" w14:textId="77777777" w:rsidR="00593AF1" w:rsidRDefault="00593AF1">
      <w:pPr>
        <w:pStyle w:val="Contenutotabel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3281"/>
    </w:tblGrid>
    <w:tr w:rsidR="00D8549A" w14:paraId="4503ACEB" w14:textId="77777777">
      <w:trPr>
        <w:cantSplit/>
      </w:trPr>
      <w:tc>
        <w:tcPr>
          <w:tcW w:w="6379" w:type="dxa"/>
          <w:vAlign w:val="center"/>
        </w:tcPr>
        <w:p w14:paraId="4503ACE8" w14:textId="77777777" w:rsidR="00D8549A" w:rsidRDefault="00D8549A">
          <w:pPr>
            <w:pStyle w:val="Titolo4"/>
            <w:spacing w:after="0"/>
          </w:pPr>
        </w:p>
      </w:tc>
      <w:tc>
        <w:tcPr>
          <w:tcW w:w="3281" w:type="dxa"/>
          <w:vAlign w:val="center"/>
        </w:tcPr>
        <w:p w14:paraId="4503ACE9" w14:textId="77777777" w:rsidR="00D8549A" w:rsidRDefault="00D8549A">
          <w:pPr>
            <w:tabs>
              <w:tab w:val="left" w:pos="922"/>
            </w:tabs>
            <w:spacing w:before="60" w:after="60"/>
            <w:rPr>
              <w:b/>
              <w:sz w:val="20"/>
            </w:rPr>
          </w:pPr>
          <w:r>
            <w:rPr>
              <w:sz w:val="20"/>
            </w:rPr>
            <w:t xml:space="preserve">Codice Mod. </w:t>
          </w:r>
          <w:r>
            <w:rPr>
              <w:b/>
              <w:bCs w:val="0"/>
              <w:sz w:val="20"/>
            </w:rPr>
            <w:t>R</w:t>
          </w:r>
          <w:r>
            <w:rPr>
              <w:b/>
              <w:sz w:val="20"/>
            </w:rPr>
            <w:t>Q 13.1</w:t>
          </w:r>
        </w:p>
        <w:p w14:paraId="4503ACEA" w14:textId="77777777" w:rsidR="00D8549A" w:rsidRDefault="00D8549A">
          <w:pPr>
            <w:tabs>
              <w:tab w:val="left" w:pos="922"/>
            </w:tabs>
            <w:spacing w:before="60"/>
            <w:jc w:val="right"/>
            <w:rPr>
              <w:lang w:val="en-GB"/>
            </w:rPr>
          </w:pPr>
          <w:r>
            <w:rPr>
              <w:sz w:val="20"/>
            </w:rPr>
            <w:t xml:space="preserve">Pag.  </w:t>
          </w:r>
          <w:r w:rsidR="00DC7044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DC7044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="00DC7044">
            <w:rPr>
              <w:sz w:val="20"/>
            </w:rPr>
            <w:fldChar w:fldCharType="end"/>
          </w:r>
          <w:r>
            <w:rPr>
              <w:sz w:val="20"/>
            </w:rPr>
            <w:t xml:space="preserve"> / </w:t>
          </w:r>
          <w:r w:rsidR="00DC7044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 w:rsidR="00DC7044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="00DC7044">
            <w:rPr>
              <w:sz w:val="20"/>
            </w:rPr>
            <w:fldChar w:fldCharType="end"/>
          </w:r>
        </w:p>
      </w:tc>
    </w:tr>
  </w:tbl>
  <w:p w14:paraId="4503ACEC" w14:textId="77777777" w:rsidR="00D8549A" w:rsidRDefault="00D854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ACED" w14:textId="77777777" w:rsidR="00D8549A" w:rsidRDefault="00D8549A">
    <w:pPr>
      <w:rPr>
        <w:smallCaps w:val="0"/>
        <w:sz w:val="20"/>
        <w:lang w:val="en-GB"/>
      </w:rPr>
    </w:pPr>
  </w:p>
  <w:tbl>
    <w:tblPr>
      <w:tblW w:w="5000" w:type="pct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30"/>
      <w:gridCol w:w="3512"/>
    </w:tblGrid>
    <w:tr w:rsidR="00D8549A" w14:paraId="4503ACF1" w14:textId="77777777">
      <w:trPr>
        <w:cantSplit/>
      </w:trPr>
      <w:tc>
        <w:tcPr>
          <w:tcW w:w="3302" w:type="pct"/>
          <w:vAlign w:val="center"/>
        </w:tcPr>
        <w:p w14:paraId="4503ACEE" w14:textId="77777777" w:rsidR="00D8549A" w:rsidRDefault="00EA5A90">
          <w:pPr>
            <w:pStyle w:val="Titolo4"/>
            <w:spacing w:after="0"/>
          </w:pPr>
          <w:r>
            <w:rPr>
              <w:noProof/>
              <w:lang w:eastAsia="it-IT"/>
            </w:rPr>
            <w:drawing>
              <wp:inline distT="0" distB="0" distL="0" distR="0" wp14:anchorId="4503AD05" wp14:editId="4503AD06">
                <wp:extent cx="1073150" cy="54038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pct"/>
          <w:vAlign w:val="center"/>
        </w:tcPr>
        <w:p w14:paraId="4503ACEF" w14:textId="77777777" w:rsidR="00D8549A" w:rsidRDefault="00D8549A">
          <w:pPr>
            <w:tabs>
              <w:tab w:val="left" w:pos="922"/>
            </w:tabs>
            <w:spacing w:before="60" w:after="60"/>
            <w:rPr>
              <w:b/>
              <w:smallCaps w:val="0"/>
              <w:sz w:val="20"/>
            </w:rPr>
          </w:pPr>
          <w:r>
            <w:rPr>
              <w:smallCaps w:val="0"/>
              <w:sz w:val="20"/>
            </w:rPr>
            <w:t xml:space="preserve">Codice Mod. </w:t>
          </w:r>
          <w:r w:rsidR="0059588F">
            <w:rPr>
              <w:b/>
              <w:bCs w:val="0"/>
              <w:smallCaps w:val="0"/>
              <w:sz w:val="20"/>
            </w:rPr>
            <w:t>RQ 4.3</w:t>
          </w:r>
        </w:p>
        <w:p w14:paraId="4503ACF0" w14:textId="77777777" w:rsidR="00D8549A" w:rsidRDefault="00D8549A">
          <w:pPr>
            <w:tabs>
              <w:tab w:val="left" w:pos="922"/>
            </w:tabs>
            <w:spacing w:before="60"/>
            <w:jc w:val="right"/>
            <w:rPr>
              <w:lang w:val="en-GB"/>
            </w:rPr>
          </w:pPr>
          <w:r>
            <w:rPr>
              <w:smallCaps w:val="0"/>
              <w:sz w:val="20"/>
            </w:rPr>
            <w:t xml:space="preserve">Pag.  </w:t>
          </w:r>
          <w:r w:rsidR="00DC7044">
            <w:rPr>
              <w:smallCaps w:val="0"/>
              <w:sz w:val="20"/>
            </w:rPr>
            <w:fldChar w:fldCharType="begin"/>
          </w:r>
          <w:r>
            <w:rPr>
              <w:smallCaps w:val="0"/>
              <w:sz w:val="20"/>
            </w:rPr>
            <w:instrText xml:space="preserve"> PAGE </w:instrText>
          </w:r>
          <w:r w:rsidR="00DC7044">
            <w:rPr>
              <w:smallCaps w:val="0"/>
              <w:sz w:val="20"/>
            </w:rPr>
            <w:fldChar w:fldCharType="separate"/>
          </w:r>
          <w:r w:rsidR="00C244FD">
            <w:rPr>
              <w:smallCaps w:val="0"/>
              <w:noProof/>
              <w:sz w:val="20"/>
            </w:rPr>
            <w:t>2</w:t>
          </w:r>
          <w:r w:rsidR="00DC7044">
            <w:rPr>
              <w:smallCaps w:val="0"/>
              <w:sz w:val="20"/>
            </w:rPr>
            <w:fldChar w:fldCharType="end"/>
          </w:r>
          <w:r>
            <w:rPr>
              <w:smallCaps w:val="0"/>
              <w:sz w:val="20"/>
            </w:rPr>
            <w:t xml:space="preserve"> / </w:t>
          </w:r>
          <w:r w:rsidR="00DC7044">
            <w:rPr>
              <w:smallCaps w:val="0"/>
              <w:sz w:val="20"/>
            </w:rPr>
            <w:fldChar w:fldCharType="begin"/>
          </w:r>
          <w:r>
            <w:rPr>
              <w:smallCaps w:val="0"/>
              <w:sz w:val="20"/>
            </w:rPr>
            <w:instrText xml:space="preserve"> NUMPAGES \*Arabic </w:instrText>
          </w:r>
          <w:r w:rsidR="00DC7044">
            <w:rPr>
              <w:smallCaps w:val="0"/>
              <w:sz w:val="20"/>
            </w:rPr>
            <w:fldChar w:fldCharType="separate"/>
          </w:r>
          <w:r w:rsidR="00C244FD">
            <w:rPr>
              <w:smallCaps w:val="0"/>
              <w:noProof/>
              <w:sz w:val="20"/>
            </w:rPr>
            <w:t>3</w:t>
          </w:r>
          <w:r w:rsidR="00DC7044">
            <w:rPr>
              <w:smallCaps w:val="0"/>
              <w:sz w:val="20"/>
            </w:rPr>
            <w:fldChar w:fldCharType="end"/>
          </w:r>
        </w:p>
      </w:tc>
    </w:tr>
  </w:tbl>
  <w:p w14:paraId="4503ACF2" w14:textId="77777777" w:rsidR="00D8549A" w:rsidRDefault="00D8549A">
    <w:pPr>
      <w:pStyle w:val="Intestazione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ACFD" w14:textId="77777777" w:rsidR="00D8549A" w:rsidRDefault="00D8549A">
    <w:pPr>
      <w:spacing w:line="240" w:lineRule="exact"/>
      <w:jc w:val="center"/>
      <w:rPr>
        <w:rFonts w:ascii="Book Antiqua" w:hAnsi="Book Antiqua"/>
        <w:sz w:val="20"/>
      </w:rPr>
    </w:pPr>
  </w:p>
  <w:p w14:paraId="583EE604" w14:textId="77777777" w:rsidR="00F13B70" w:rsidRDefault="00F13B70">
    <w:pPr>
      <w:pStyle w:val="Intestazione"/>
    </w:pPr>
  </w:p>
  <w:tbl>
    <w:tblPr>
      <w:tblW w:w="10514" w:type="dxa"/>
      <w:tblInd w:w="-69" w:type="dxa"/>
      <w:tblLayout w:type="fixed"/>
      <w:tblLook w:val="0000" w:firstRow="0" w:lastRow="0" w:firstColumn="0" w:lastColumn="0" w:noHBand="0" w:noVBand="0"/>
    </w:tblPr>
    <w:tblGrid>
      <w:gridCol w:w="30"/>
      <w:gridCol w:w="7378"/>
      <w:gridCol w:w="2936"/>
      <w:gridCol w:w="170"/>
    </w:tblGrid>
    <w:tr w:rsidR="00F13B70" w14:paraId="6B27A0F2" w14:textId="77777777" w:rsidTr="00F13B70">
      <w:trPr>
        <w:gridBefore w:val="1"/>
        <w:wBefore w:w="30" w:type="dxa"/>
        <w:trHeight w:val="3175"/>
      </w:trPr>
      <w:tc>
        <w:tcPr>
          <w:tcW w:w="10484" w:type="dxa"/>
          <w:gridSpan w:val="3"/>
          <w:shd w:val="clear" w:color="auto" w:fill="auto"/>
        </w:tcPr>
        <w:p w14:paraId="22CE9B46" w14:textId="7764831A" w:rsidR="00F13B70" w:rsidRDefault="00F13B70" w:rsidP="00F13B70">
          <w:pPr>
            <w:tabs>
              <w:tab w:val="left" w:pos="4820"/>
              <w:tab w:val="left" w:pos="7973"/>
              <w:tab w:val="left" w:pos="8115"/>
            </w:tabs>
            <w:spacing w:line="360" w:lineRule="auto"/>
            <w:ind w:left="-108" w:right="2586" w:firstLine="108"/>
          </w:pPr>
          <w:r>
            <w:rPr>
              <w:rFonts w:ascii="Book Antiqua" w:hAnsi="Book Antiqua" w:cs="Book Antiqua"/>
              <w:noProof/>
              <w:sz w:val="20"/>
            </w:rPr>
            <w:drawing>
              <wp:inline distT="0" distB="0" distL="0" distR="0" wp14:anchorId="6833B5B4" wp14:editId="1CE0CEA6">
                <wp:extent cx="6484620" cy="1882140"/>
                <wp:effectExtent l="0" t="0" r="0" b="381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6" r="17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462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3B70" w:rsidRPr="00624166" w14:paraId="47D5527E" w14:textId="77777777" w:rsidTr="00F13B70">
      <w:tblPrEx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</w:tblPrEx>
      <w:trPr>
        <w:gridAfter w:val="1"/>
        <w:wAfter w:w="170" w:type="dxa"/>
        <w:cantSplit/>
        <w:trHeight w:val="448"/>
      </w:trPr>
      <w:tc>
        <w:tcPr>
          <w:tcW w:w="7408" w:type="dxa"/>
          <w:gridSpan w:val="2"/>
          <w:vAlign w:val="center"/>
        </w:tcPr>
        <w:p w14:paraId="5AC0B405" w14:textId="77777777" w:rsidR="00F13B70" w:rsidRPr="00CE1110" w:rsidRDefault="00F13B70" w:rsidP="00F13B70">
          <w:pPr>
            <w:pStyle w:val="Titolo4"/>
            <w:rPr>
              <w:bCs w:val="0"/>
            </w:rPr>
          </w:pPr>
          <w:r>
            <w:rPr>
              <w:b w:val="0"/>
              <w:bCs w:val="0"/>
            </w:rPr>
            <w:t xml:space="preserve">Scheda valutazione </w:t>
          </w:r>
          <w:proofErr w:type="spellStart"/>
          <w:r>
            <w:rPr>
              <w:b w:val="0"/>
              <w:bCs w:val="0"/>
            </w:rPr>
            <w:t>p</w:t>
          </w:r>
          <w:r w:rsidRPr="00860B31">
            <w:rPr>
              <w:b w:val="0"/>
              <w:bCs w:val="0"/>
            </w:rPr>
            <w:t>cto</w:t>
          </w:r>
          <w:proofErr w:type="spellEnd"/>
          <w:r w:rsidRPr="00860B31">
            <w:rPr>
              <w:b w:val="0"/>
              <w:bCs w:val="0"/>
            </w:rPr>
            <w:t xml:space="preserve"> (alternanza scuola-lavoro)</w:t>
          </w:r>
          <w:r w:rsidRPr="00860B31">
            <w:rPr>
              <w:b w:val="0"/>
              <w:bCs w:val="0"/>
            </w:rPr>
            <w:br/>
            <w:t>percorsi per le competenze trasversali e per l’orientamento</w:t>
          </w:r>
        </w:p>
      </w:tc>
      <w:tc>
        <w:tcPr>
          <w:tcW w:w="2936" w:type="dxa"/>
          <w:vAlign w:val="center"/>
        </w:tcPr>
        <w:p w14:paraId="2DC709F2" w14:textId="77777777" w:rsidR="00F13B70" w:rsidRDefault="00F13B70" w:rsidP="00F13B70">
          <w:pPr>
            <w:tabs>
              <w:tab w:val="left" w:pos="922"/>
            </w:tabs>
            <w:spacing w:before="60" w:after="60"/>
            <w:rPr>
              <w:b/>
              <w:smallCaps w:val="0"/>
              <w:sz w:val="20"/>
            </w:rPr>
          </w:pPr>
          <w:r>
            <w:rPr>
              <w:smallCaps w:val="0"/>
              <w:sz w:val="20"/>
            </w:rPr>
            <w:t xml:space="preserve">Codice Mod. </w:t>
          </w:r>
          <w:r>
            <w:rPr>
              <w:b/>
              <w:bCs w:val="0"/>
              <w:smallCaps w:val="0"/>
              <w:sz w:val="20"/>
            </w:rPr>
            <w:t>RQ 4.3</w:t>
          </w:r>
          <w:r>
            <w:rPr>
              <w:b/>
              <w:smallCaps w:val="0"/>
              <w:sz w:val="20"/>
            </w:rPr>
            <w:t xml:space="preserve"> </w:t>
          </w:r>
          <w:r>
            <w:rPr>
              <w:smallCaps w:val="0"/>
              <w:sz w:val="20"/>
            </w:rPr>
            <w:t xml:space="preserve">Pag.  </w:t>
          </w:r>
          <w:r>
            <w:rPr>
              <w:smallCaps w:val="0"/>
              <w:sz w:val="20"/>
            </w:rPr>
            <w:fldChar w:fldCharType="begin"/>
          </w:r>
          <w:r>
            <w:rPr>
              <w:smallCaps w:val="0"/>
              <w:sz w:val="20"/>
            </w:rPr>
            <w:instrText xml:space="preserve"> PAGE </w:instrText>
          </w:r>
          <w:r>
            <w:rPr>
              <w:smallCaps w:val="0"/>
              <w:sz w:val="20"/>
            </w:rPr>
            <w:fldChar w:fldCharType="separate"/>
          </w:r>
          <w:r>
            <w:rPr>
              <w:smallCaps w:val="0"/>
              <w:sz w:val="20"/>
            </w:rPr>
            <w:t>1</w:t>
          </w:r>
          <w:r>
            <w:rPr>
              <w:smallCaps w:val="0"/>
              <w:sz w:val="20"/>
            </w:rPr>
            <w:fldChar w:fldCharType="end"/>
          </w:r>
          <w:r>
            <w:rPr>
              <w:smallCaps w:val="0"/>
              <w:sz w:val="20"/>
            </w:rPr>
            <w:t xml:space="preserve"> / </w:t>
          </w:r>
          <w:r>
            <w:rPr>
              <w:smallCaps w:val="0"/>
              <w:sz w:val="20"/>
            </w:rPr>
            <w:fldChar w:fldCharType="begin"/>
          </w:r>
          <w:r>
            <w:rPr>
              <w:smallCaps w:val="0"/>
              <w:sz w:val="20"/>
            </w:rPr>
            <w:instrText xml:space="preserve"> NUMPAGES \*Arabic </w:instrText>
          </w:r>
          <w:r>
            <w:rPr>
              <w:smallCaps w:val="0"/>
              <w:sz w:val="20"/>
            </w:rPr>
            <w:fldChar w:fldCharType="separate"/>
          </w:r>
          <w:r>
            <w:rPr>
              <w:smallCaps w:val="0"/>
              <w:sz w:val="20"/>
            </w:rPr>
            <w:t>3</w:t>
          </w:r>
          <w:r>
            <w:rPr>
              <w:smallCaps w:val="0"/>
              <w:sz w:val="20"/>
            </w:rPr>
            <w:fldChar w:fldCharType="end"/>
          </w:r>
        </w:p>
      </w:tc>
    </w:tr>
  </w:tbl>
  <w:p w14:paraId="4661385E" w14:textId="77777777" w:rsidR="00F13B70" w:rsidRDefault="00F13B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.6pt;height:9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77C5672"/>
    <w:multiLevelType w:val="hybridMultilevel"/>
    <w:tmpl w:val="DB828850"/>
    <w:lvl w:ilvl="0" w:tplc="FFDE7AB8">
      <w:numFmt w:val="bullet"/>
      <w:lvlText w:val=""/>
      <w:lvlJc w:val="left"/>
      <w:pPr>
        <w:tabs>
          <w:tab w:val="num" w:pos="3255"/>
        </w:tabs>
        <w:ind w:left="3255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17624C"/>
    <w:multiLevelType w:val="hybridMultilevel"/>
    <w:tmpl w:val="8802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82937"/>
    <w:multiLevelType w:val="hybridMultilevel"/>
    <w:tmpl w:val="D32604E2"/>
    <w:lvl w:ilvl="0" w:tplc="A7F84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ED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C1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38A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C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A4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A3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27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E1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3E664EB"/>
    <w:multiLevelType w:val="hybridMultilevel"/>
    <w:tmpl w:val="A648A5B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91CF8"/>
    <w:multiLevelType w:val="hybridMultilevel"/>
    <w:tmpl w:val="12CA4F88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1094739"/>
    <w:multiLevelType w:val="hybridMultilevel"/>
    <w:tmpl w:val="CECA94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576573">
    <w:abstractNumId w:val="0"/>
  </w:num>
  <w:num w:numId="2" w16cid:durableId="2108386386">
    <w:abstractNumId w:val="1"/>
  </w:num>
  <w:num w:numId="3" w16cid:durableId="1506824707">
    <w:abstractNumId w:val="5"/>
  </w:num>
  <w:num w:numId="4" w16cid:durableId="1286739633">
    <w:abstractNumId w:val="4"/>
  </w:num>
  <w:num w:numId="5" w16cid:durableId="412631207">
    <w:abstractNumId w:val="9"/>
  </w:num>
  <w:num w:numId="6" w16cid:durableId="647437301">
    <w:abstractNumId w:val="7"/>
  </w:num>
  <w:num w:numId="7" w16cid:durableId="1602644396">
    <w:abstractNumId w:val="6"/>
  </w:num>
  <w:num w:numId="8" w16cid:durableId="674266050">
    <w:abstractNumId w:val="8"/>
  </w:num>
  <w:num w:numId="9" w16cid:durableId="2001809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501108">
    <w:abstractNumId w:val="0"/>
  </w:num>
  <w:num w:numId="11" w16cid:durableId="1205828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0732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29"/>
    <w:rsid w:val="00062E78"/>
    <w:rsid w:val="000D275E"/>
    <w:rsid w:val="000F45F3"/>
    <w:rsid w:val="00141317"/>
    <w:rsid w:val="00190EFC"/>
    <w:rsid w:val="001F3851"/>
    <w:rsid w:val="00222CC8"/>
    <w:rsid w:val="00226906"/>
    <w:rsid w:val="002328D8"/>
    <w:rsid w:val="00272BC4"/>
    <w:rsid w:val="002C5D7E"/>
    <w:rsid w:val="00387F83"/>
    <w:rsid w:val="00393B6A"/>
    <w:rsid w:val="003B3279"/>
    <w:rsid w:val="003D110C"/>
    <w:rsid w:val="003D2A11"/>
    <w:rsid w:val="003D727B"/>
    <w:rsid w:val="003D7D5F"/>
    <w:rsid w:val="00464825"/>
    <w:rsid w:val="004D356B"/>
    <w:rsid w:val="00501234"/>
    <w:rsid w:val="0051143E"/>
    <w:rsid w:val="00547B65"/>
    <w:rsid w:val="00555854"/>
    <w:rsid w:val="00593AF1"/>
    <w:rsid w:val="0059588F"/>
    <w:rsid w:val="005F63CC"/>
    <w:rsid w:val="00624166"/>
    <w:rsid w:val="006318F9"/>
    <w:rsid w:val="006743AC"/>
    <w:rsid w:val="006B6761"/>
    <w:rsid w:val="00737762"/>
    <w:rsid w:val="007570E5"/>
    <w:rsid w:val="00765099"/>
    <w:rsid w:val="00785ADC"/>
    <w:rsid w:val="007B2379"/>
    <w:rsid w:val="007D71AD"/>
    <w:rsid w:val="007E5BF8"/>
    <w:rsid w:val="00860B31"/>
    <w:rsid w:val="00875EA7"/>
    <w:rsid w:val="00884D70"/>
    <w:rsid w:val="0088503A"/>
    <w:rsid w:val="008C1129"/>
    <w:rsid w:val="00916D08"/>
    <w:rsid w:val="009918F7"/>
    <w:rsid w:val="009B3655"/>
    <w:rsid w:val="009C45C1"/>
    <w:rsid w:val="009D15CA"/>
    <w:rsid w:val="009E383B"/>
    <w:rsid w:val="00A5476A"/>
    <w:rsid w:val="00A75681"/>
    <w:rsid w:val="00A840B9"/>
    <w:rsid w:val="00B27970"/>
    <w:rsid w:val="00B303A8"/>
    <w:rsid w:val="00B5285C"/>
    <w:rsid w:val="00B95956"/>
    <w:rsid w:val="00BE7039"/>
    <w:rsid w:val="00C14B51"/>
    <w:rsid w:val="00C179F0"/>
    <w:rsid w:val="00C244FD"/>
    <w:rsid w:val="00C40F32"/>
    <w:rsid w:val="00C760D2"/>
    <w:rsid w:val="00C914AE"/>
    <w:rsid w:val="00CA51EC"/>
    <w:rsid w:val="00CA7CCD"/>
    <w:rsid w:val="00CB475D"/>
    <w:rsid w:val="00CE1110"/>
    <w:rsid w:val="00D16360"/>
    <w:rsid w:val="00D846A9"/>
    <w:rsid w:val="00D8549A"/>
    <w:rsid w:val="00DC7044"/>
    <w:rsid w:val="00DF5B1C"/>
    <w:rsid w:val="00E81902"/>
    <w:rsid w:val="00EA5032"/>
    <w:rsid w:val="00EA5A90"/>
    <w:rsid w:val="00ED576A"/>
    <w:rsid w:val="00F13B70"/>
    <w:rsid w:val="00F13D97"/>
    <w:rsid w:val="00F570CC"/>
    <w:rsid w:val="00F65C1B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3AC37"/>
  <w15:docId w15:val="{F26A15CA-D231-4456-B55A-C614E956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044"/>
    <w:pPr>
      <w:suppressAutoHyphens/>
    </w:pPr>
    <w:rPr>
      <w:rFonts w:ascii="Arial" w:hAnsi="Arial" w:cs="Arial"/>
      <w:bCs/>
      <w:smallCaps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C7044"/>
    <w:pPr>
      <w:keepNext/>
      <w:outlineLvl w:val="0"/>
    </w:pPr>
    <w:rPr>
      <w:rFonts w:ascii="Tahoma" w:hAnsi="Tahoma" w:cs="Times New Roman"/>
      <w:b/>
      <w:bCs w:val="0"/>
      <w:smallCaps w:val="0"/>
      <w:szCs w:val="24"/>
    </w:rPr>
  </w:style>
  <w:style w:type="paragraph" w:styleId="Titolo2">
    <w:name w:val="heading 2"/>
    <w:basedOn w:val="Normale"/>
    <w:next w:val="Normale"/>
    <w:qFormat/>
    <w:rsid w:val="00DC7044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  <w:bCs w:val="0"/>
      <w:sz w:val="18"/>
    </w:rPr>
  </w:style>
  <w:style w:type="paragraph" w:styleId="Titolo4">
    <w:name w:val="heading 4"/>
    <w:basedOn w:val="Normale"/>
    <w:next w:val="Normale"/>
    <w:qFormat/>
    <w:rsid w:val="00DC7044"/>
    <w:pPr>
      <w:keepNext/>
      <w:spacing w:before="120" w:after="6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503A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DC7044"/>
  </w:style>
  <w:style w:type="character" w:styleId="Numeropagina">
    <w:name w:val="page number"/>
    <w:basedOn w:val="WW-Caratterepredefinitoparagrafo"/>
    <w:semiHidden/>
    <w:rsid w:val="00DC7044"/>
  </w:style>
  <w:style w:type="character" w:styleId="Collegamentoipertestuale">
    <w:name w:val="Hyperlink"/>
    <w:semiHidden/>
    <w:rsid w:val="00DC7044"/>
    <w:rPr>
      <w:color w:val="0000FF"/>
      <w:u w:val="single"/>
    </w:rPr>
  </w:style>
  <w:style w:type="character" w:customStyle="1" w:styleId="Caratterenotadichiusura">
    <w:name w:val="Carattere nota di chiusura"/>
    <w:rsid w:val="00DC7044"/>
  </w:style>
  <w:style w:type="character" w:customStyle="1" w:styleId="WW8Num1z0">
    <w:name w:val="WW8Num1z0"/>
    <w:rsid w:val="00DC7044"/>
    <w:rPr>
      <w:rFonts w:ascii="Symbol" w:hAnsi="Symbol"/>
      <w:color w:val="000000"/>
      <w:sz w:val="16"/>
      <w:szCs w:val="16"/>
    </w:rPr>
  </w:style>
  <w:style w:type="character" w:customStyle="1" w:styleId="WW8Num1z1">
    <w:name w:val="WW8Num1z1"/>
    <w:rsid w:val="00DC7044"/>
    <w:rPr>
      <w:rFonts w:ascii="Courier New" w:hAnsi="Courier New" w:cs="Courier New"/>
    </w:rPr>
  </w:style>
  <w:style w:type="character" w:customStyle="1" w:styleId="WW8Num1z2">
    <w:name w:val="WW8Num1z2"/>
    <w:rsid w:val="00DC7044"/>
    <w:rPr>
      <w:rFonts w:ascii="Wingdings" w:hAnsi="Wingdings"/>
    </w:rPr>
  </w:style>
  <w:style w:type="character" w:customStyle="1" w:styleId="WW8Num1z3">
    <w:name w:val="WW8Num1z3"/>
    <w:rsid w:val="00DC7044"/>
    <w:rPr>
      <w:rFonts w:ascii="Symbol" w:hAnsi="Symbol"/>
    </w:rPr>
  </w:style>
  <w:style w:type="character" w:customStyle="1" w:styleId="WW8Num2z0">
    <w:name w:val="WW8Num2z0"/>
    <w:rsid w:val="00DC7044"/>
    <w:rPr>
      <w:rFonts w:ascii="Symbol" w:hAnsi="Symbol"/>
      <w:color w:val="000000"/>
      <w:sz w:val="16"/>
      <w:szCs w:val="16"/>
    </w:rPr>
  </w:style>
  <w:style w:type="character" w:customStyle="1" w:styleId="WW8Num2z1">
    <w:name w:val="WW8Num2z1"/>
    <w:rsid w:val="00DC7044"/>
    <w:rPr>
      <w:rFonts w:ascii="Courier New" w:hAnsi="Courier New" w:cs="Courier New"/>
    </w:rPr>
  </w:style>
  <w:style w:type="character" w:customStyle="1" w:styleId="WW8Num2z2">
    <w:name w:val="WW8Num2z2"/>
    <w:rsid w:val="00DC7044"/>
    <w:rPr>
      <w:rFonts w:ascii="Wingdings" w:hAnsi="Wingdings"/>
    </w:rPr>
  </w:style>
  <w:style w:type="character" w:customStyle="1" w:styleId="WW8Num2z3">
    <w:name w:val="WW8Num2z3"/>
    <w:rsid w:val="00DC7044"/>
    <w:rPr>
      <w:rFonts w:ascii="Symbol" w:hAnsi="Symbol"/>
    </w:rPr>
  </w:style>
  <w:style w:type="character" w:customStyle="1" w:styleId="WW8Num4z1">
    <w:name w:val="WW8Num4z1"/>
    <w:rsid w:val="00DC7044"/>
    <w:rPr>
      <w:rFonts w:ascii="Courier New" w:hAnsi="Courier New"/>
    </w:rPr>
  </w:style>
  <w:style w:type="character" w:customStyle="1" w:styleId="WW8Num4z2">
    <w:name w:val="WW8Num4z2"/>
    <w:rsid w:val="00DC7044"/>
    <w:rPr>
      <w:rFonts w:ascii="Wingdings" w:hAnsi="Wingdings"/>
    </w:rPr>
  </w:style>
  <w:style w:type="character" w:customStyle="1" w:styleId="WW8Num4z3">
    <w:name w:val="WW8Num4z3"/>
    <w:rsid w:val="00DC7044"/>
    <w:rPr>
      <w:rFonts w:ascii="Symbol" w:hAnsi="Symbol"/>
    </w:rPr>
  </w:style>
  <w:style w:type="character" w:customStyle="1" w:styleId="WW8Num5z0">
    <w:name w:val="WW8Num5z0"/>
    <w:rsid w:val="00DC7044"/>
    <w:rPr>
      <w:rFonts w:ascii="Symbol" w:hAnsi="Symbol"/>
      <w:sz w:val="16"/>
    </w:rPr>
  </w:style>
  <w:style w:type="character" w:customStyle="1" w:styleId="WW8Num5z2">
    <w:name w:val="WW8Num5z2"/>
    <w:rsid w:val="00DC7044"/>
    <w:rPr>
      <w:rFonts w:ascii="Wingdings" w:hAnsi="Wingdings"/>
    </w:rPr>
  </w:style>
  <w:style w:type="character" w:customStyle="1" w:styleId="WW8Num5z3">
    <w:name w:val="WW8Num5z3"/>
    <w:rsid w:val="00DC7044"/>
    <w:rPr>
      <w:rFonts w:ascii="Symbol" w:hAnsi="Symbol"/>
    </w:rPr>
  </w:style>
  <w:style w:type="character" w:customStyle="1" w:styleId="WW8Num5z4">
    <w:name w:val="WW8Num5z4"/>
    <w:rsid w:val="00DC7044"/>
    <w:rPr>
      <w:rFonts w:ascii="Courier New" w:hAnsi="Courier New"/>
    </w:rPr>
  </w:style>
  <w:style w:type="character" w:customStyle="1" w:styleId="WW8Num6z2">
    <w:name w:val="WW8Num6z2"/>
    <w:rsid w:val="00DC7044"/>
    <w:rPr>
      <w:rFonts w:ascii="Wingdings" w:hAnsi="Wingdings"/>
    </w:rPr>
  </w:style>
  <w:style w:type="character" w:customStyle="1" w:styleId="WW8Num6z3">
    <w:name w:val="WW8Num6z3"/>
    <w:rsid w:val="00DC7044"/>
    <w:rPr>
      <w:rFonts w:ascii="Symbol" w:hAnsi="Symbol"/>
    </w:rPr>
  </w:style>
  <w:style w:type="character" w:customStyle="1" w:styleId="WW8Num6z4">
    <w:name w:val="WW8Num6z4"/>
    <w:rsid w:val="00DC7044"/>
    <w:rPr>
      <w:rFonts w:ascii="Courier New" w:hAnsi="Courier New"/>
    </w:rPr>
  </w:style>
  <w:style w:type="character" w:customStyle="1" w:styleId="WW-Caratterepredefinitoparagrafo">
    <w:name w:val="WW-Carattere predefinito paragrafo"/>
    <w:rsid w:val="00DC7044"/>
  </w:style>
  <w:style w:type="character" w:customStyle="1" w:styleId="Etichettaintestazionemessaggio">
    <w:name w:val="Etichetta intestazione messaggio"/>
    <w:rsid w:val="00DC7044"/>
    <w:rPr>
      <w:rFonts w:ascii="Arial Black" w:hAnsi="Arial Black"/>
      <w:spacing w:val="-10"/>
      <w:sz w:val="18"/>
    </w:rPr>
  </w:style>
  <w:style w:type="paragraph" w:customStyle="1" w:styleId="Corpotesto1">
    <w:name w:val="Corpo testo1"/>
    <w:basedOn w:val="Normale"/>
    <w:link w:val="CorpotestoCarattere"/>
    <w:rsid w:val="00DC7044"/>
    <w:pPr>
      <w:spacing w:after="120"/>
    </w:pPr>
  </w:style>
  <w:style w:type="paragraph" w:customStyle="1" w:styleId="Intestazione1">
    <w:name w:val="Intestazione1"/>
    <w:basedOn w:val="Normale"/>
    <w:next w:val="Corpotesto1"/>
    <w:rsid w:val="00DC704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Elenco">
    <w:name w:val="List"/>
    <w:basedOn w:val="Corpotesto1"/>
    <w:semiHidden/>
    <w:rsid w:val="00DC7044"/>
    <w:rPr>
      <w:rFonts w:cs="Tahoma"/>
    </w:rPr>
  </w:style>
  <w:style w:type="paragraph" w:styleId="Intestazione">
    <w:name w:val="header"/>
    <w:basedOn w:val="Normale"/>
    <w:link w:val="IntestazioneCarattere"/>
    <w:rsid w:val="00DC70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DC7044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1"/>
    <w:rsid w:val="00DC7044"/>
    <w:pPr>
      <w:suppressLineNumbers/>
    </w:pPr>
  </w:style>
  <w:style w:type="paragraph" w:customStyle="1" w:styleId="Intestazionetabella">
    <w:name w:val="Intestazione tabella"/>
    <w:basedOn w:val="Contenutotabella"/>
    <w:rsid w:val="00DC7044"/>
    <w:pPr>
      <w:jc w:val="center"/>
    </w:pPr>
    <w:rPr>
      <w:b/>
      <w:i/>
      <w:iCs/>
    </w:rPr>
  </w:style>
  <w:style w:type="paragraph" w:customStyle="1" w:styleId="Didascalia1">
    <w:name w:val="Didascalia1"/>
    <w:basedOn w:val="Normale"/>
    <w:rsid w:val="00DC704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testo1"/>
    <w:rsid w:val="00DC7044"/>
  </w:style>
  <w:style w:type="paragraph" w:customStyle="1" w:styleId="Indice">
    <w:name w:val="Indice"/>
    <w:basedOn w:val="Normale"/>
    <w:rsid w:val="00DC7044"/>
    <w:pPr>
      <w:suppressLineNumbers/>
    </w:pPr>
    <w:rPr>
      <w:rFonts w:cs="Tahoma"/>
    </w:rPr>
  </w:style>
  <w:style w:type="paragraph" w:customStyle="1" w:styleId="WW-Formuladichiusura">
    <w:name w:val="WW-Formula di chiusura"/>
    <w:basedOn w:val="Normale"/>
    <w:rsid w:val="00DC7044"/>
    <w:pPr>
      <w:keepNext/>
      <w:spacing w:line="220" w:lineRule="atLeast"/>
      <w:jc w:val="both"/>
    </w:pPr>
    <w:rPr>
      <w:spacing w:val="-5"/>
    </w:rPr>
  </w:style>
  <w:style w:type="paragraph" w:customStyle="1" w:styleId="WW-Intestazionemessaggio">
    <w:name w:val="WW-Intestazione messaggio"/>
    <w:basedOn w:val="Corpotesto1"/>
    <w:rsid w:val="00DC7044"/>
    <w:pPr>
      <w:keepLines/>
      <w:tabs>
        <w:tab w:val="left" w:pos="27814"/>
      </w:tabs>
      <w:spacing w:line="180" w:lineRule="atLeast"/>
      <w:ind w:left="720" w:hanging="720"/>
    </w:pPr>
  </w:style>
  <w:style w:type="paragraph" w:customStyle="1" w:styleId="Etichettadocumento">
    <w:name w:val="Etichetta documento"/>
    <w:basedOn w:val="Normale"/>
    <w:next w:val="Normale"/>
    <w:rsid w:val="00DC7044"/>
    <w:pPr>
      <w:keepNext/>
      <w:keepLines/>
      <w:spacing w:before="400" w:after="120" w:line="240" w:lineRule="atLeast"/>
      <w:ind w:left="-840"/>
      <w:jc w:val="both"/>
    </w:pPr>
    <w:rPr>
      <w:rFonts w:ascii="Arial Black" w:hAnsi="Arial Black"/>
      <w:spacing w:val="-5"/>
      <w:kern w:val="1"/>
      <w:sz w:val="96"/>
    </w:rPr>
  </w:style>
  <w:style w:type="paragraph" w:customStyle="1" w:styleId="Primaintestazionemessaggio">
    <w:name w:val="Prima intestazione messaggio"/>
    <w:basedOn w:val="WW-Intestazionemessaggio"/>
    <w:next w:val="WW-Intestazionemessaggio"/>
    <w:rsid w:val="00DC7044"/>
    <w:pPr>
      <w:spacing w:before="220"/>
    </w:pPr>
    <w:rPr>
      <w:b/>
    </w:rPr>
  </w:style>
  <w:style w:type="paragraph" w:customStyle="1" w:styleId="WW-Didascalia">
    <w:name w:val="WW-Didascalia"/>
    <w:basedOn w:val="Normale"/>
    <w:next w:val="Normale"/>
    <w:rsid w:val="00DC7044"/>
    <w:pPr>
      <w:jc w:val="center"/>
    </w:pPr>
    <w:rPr>
      <w:rFonts w:ascii="Bookman Old Style" w:hAnsi="Bookman Old Style"/>
      <w:b/>
    </w:rPr>
  </w:style>
  <w:style w:type="paragraph" w:customStyle="1" w:styleId="WW-Corpodeltesto2">
    <w:name w:val="WW-Corpo del testo 2"/>
    <w:basedOn w:val="Normale"/>
    <w:rsid w:val="00DC7044"/>
    <w:pPr>
      <w:jc w:val="center"/>
    </w:pPr>
    <w:rPr>
      <w:sz w:val="20"/>
    </w:rPr>
  </w:style>
  <w:style w:type="paragraph" w:customStyle="1" w:styleId="oggetto">
    <w:name w:val="oggetto"/>
    <w:basedOn w:val="Normale"/>
    <w:rsid w:val="00DC7044"/>
    <w:pPr>
      <w:ind w:left="993" w:right="89" w:hanging="993"/>
      <w:jc w:val="both"/>
    </w:pPr>
  </w:style>
  <w:style w:type="paragraph" w:customStyle="1" w:styleId="fax">
    <w:name w:val="fax"/>
    <w:basedOn w:val="Normale"/>
    <w:rsid w:val="00DC7044"/>
    <w:pPr>
      <w:spacing w:before="120"/>
      <w:ind w:left="170" w:right="170"/>
    </w:pPr>
    <w:rPr>
      <w:rFonts w:ascii="Lucida Fax" w:hAnsi="Lucida Fax"/>
      <w:sz w:val="22"/>
    </w:rPr>
  </w:style>
  <w:style w:type="paragraph" w:styleId="Testofumetto">
    <w:name w:val="Balloon Text"/>
    <w:basedOn w:val="Normale"/>
    <w:rsid w:val="00DC704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DC7044"/>
    <w:pPr>
      <w:widowControl w:val="0"/>
      <w:autoSpaceDE w:val="0"/>
      <w:autoSpaceDN w:val="0"/>
      <w:adjustRightInd w:val="0"/>
    </w:pPr>
    <w:rPr>
      <w:sz w:val="20"/>
    </w:rPr>
  </w:style>
  <w:style w:type="paragraph" w:styleId="Corpodeltesto3">
    <w:name w:val="Body Text 3"/>
    <w:basedOn w:val="Normale"/>
    <w:semiHidden/>
    <w:rsid w:val="00DC7044"/>
    <w:pPr>
      <w:widowControl w:val="0"/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character" w:customStyle="1" w:styleId="IntestazioneCarattere">
    <w:name w:val="Intestazione Carattere"/>
    <w:link w:val="Intestazione"/>
    <w:rsid w:val="00141317"/>
    <w:rPr>
      <w:rFonts w:ascii="Arial" w:hAnsi="Arial" w:cs="Arial"/>
      <w:bCs/>
      <w:smallCaps/>
      <w:sz w:val="24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88503A"/>
    <w:rPr>
      <w:rFonts w:ascii="Calibri" w:eastAsia="Times New Roman" w:hAnsi="Calibri" w:cs="Times New Roman"/>
      <w:b/>
      <w:bCs/>
      <w:i/>
      <w:iCs/>
      <w:smallCaps/>
      <w:sz w:val="26"/>
      <w:szCs w:val="26"/>
      <w:lang w:eastAsia="ar-SA"/>
    </w:rPr>
  </w:style>
  <w:style w:type="paragraph" w:customStyle="1" w:styleId="Default">
    <w:name w:val="Default"/>
    <w:rsid w:val="002C5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semiHidden/>
    <w:rsid w:val="00B5285C"/>
    <w:rPr>
      <w:rFonts w:ascii="Arial" w:hAnsi="Arial" w:cs="Arial"/>
      <w:bCs/>
      <w:smallCaps/>
      <w:sz w:val="24"/>
      <w:lang w:eastAsia="ar-SA"/>
    </w:rPr>
  </w:style>
  <w:style w:type="paragraph" w:styleId="Paragrafoelenco">
    <w:name w:val="List Paragraph"/>
    <w:basedOn w:val="Normale"/>
    <w:qFormat/>
    <w:rsid w:val="005F63CC"/>
    <w:pPr>
      <w:ind w:left="708"/>
    </w:pPr>
    <w:rPr>
      <w:rFonts w:ascii="Times New Roman" w:hAnsi="Times New Roman" w:cs="Times New Roman"/>
      <w:bCs w:val="0"/>
      <w:smallCaps w:val="0"/>
      <w:sz w:val="20"/>
    </w:rPr>
  </w:style>
  <w:style w:type="character" w:customStyle="1" w:styleId="Titolo1Carattere">
    <w:name w:val="Titolo 1 Carattere"/>
    <w:link w:val="Titolo1"/>
    <w:rsid w:val="009E383B"/>
    <w:rPr>
      <w:rFonts w:ascii="Tahoma" w:hAnsi="Tahoma"/>
      <w:b/>
      <w:sz w:val="24"/>
      <w:szCs w:val="24"/>
      <w:lang w:eastAsia="ar-SA"/>
    </w:rPr>
  </w:style>
  <w:style w:type="character" w:customStyle="1" w:styleId="CorpotestoCarattere">
    <w:name w:val="Corpo testo Carattere"/>
    <w:link w:val="Corpotesto1"/>
    <w:rsid w:val="009E383B"/>
    <w:rPr>
      <w:rFonts w:ascii="Arial" w:hAnsi="Arial" w:cs="Arial"/>
      <w:bCs/>
      <w:smallCaps/>
      <w:sz w:val="24"/>
      <w:lang w:eastAsia="ar-SA"/>
    </w:rPr>
  </w:style>
  <w:style w:type="paragraph" w:styleId="Rientrocorpodeltesto">
    <w:name w:val="Body Text Indent"/>
    <w:basedOn w:val="Normale"/>
    <w:link w:val="RientrocorpodeltestoCarattere"/>
    <w:unhideWhenUsed/>
    <w:rsid w:val="009E383B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9E383B"/>
    <w:rPr>
      <w:rFonts w:ascii="Arial" w:hAnsi="Arial" w:cs="Arial"/>
      <w:bCs/>
      <w:smallCaps/>
      <w:sz w:val="24"/>
      <w:lang w:eastAsia="ar-SA"/>
    </w:rPr>
  </w:style>
  <w:style w:type="paragraph" w:styleId="Sottotitolo">
    <w:name w:val="Subtitle"/>
    <w:basedOn w:val="Normale"/>
    <w:link w:val="SottotitoloCarattere"/>
    <w:qFormat/>
    <w:rsid w:val="00190EFC"/>
    <w:pPr>
      <w:suppressAutoHyphens w:val="0"/>
      <w:jc w:val="center"/>
    </w:pPr>
    <w:rPr>
      <w:rFonts w:ascii="Times New Roman" w:hAnsi="Times New Roman" w:cs="Times New Roman"/>
      <w:b/>
      <w:smallCaps w:val="0"/>
      <w:sz w:val="28"/>
      <w:szCs w:val="24"/>
      <w:lang w:eastAsia="it-IT"/>
    </w:rPr>
  </w:style>
  <w:style w:type="character" w:customStyle="1" w:styleId="SottotitoloCarattere">
    <w:name w:val="Sottotitolo Carattere"/>
    <w:link w:val="Sottotitolo"/>
    <w:rsid w:val="00190EFC"/>
    <w:rPr>
      <w:b/>
      <w:bCs/>
      <w:sz w:val="28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Tencent\Foxmail\Temp\docu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2DC7-CD9E-4510-B78B-5A2DD032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</Template>
  <TotalTime>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ITCS ERASMO DA ROTTERDAM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Rosaria Lucia Pulia</dc:creator>
  <cp:lastModifiedBy>anna de francesco</cp:lastModifiedBy>
  <cp:revision>3</cp:revision>
  <cp:lastPrinted>2015-09-28T09:38:00Z</cp:lastPrinted>
  <dcterms:created xsi:type="dcterms:W3CDTF">2019-11-08T16:48:00Z</dcterms:created>
  <dcterms:modified xsi:type="dcterms:W3CDTF">2023-01-03T14:15:00Z</dcterms:modified>
</cp:coreProperties>
</file>